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51599" w14:textId="77777777" w:rsidR="007B1210" w:rsidRPr="00157F8D" w:rsidRDefault="008F7CD7" w:rsidP="004F5806">
      <w:pPr>
        <w:pStyle w:val="Heading1"/>
      </w:pPr>
      <w:bookmarkStart w:id="0" w:name="_GoBack"/>
      <w:bookmarkEnd w:id="0"/>
      <w:r w:rsidRPr="00951C34">
        <w:t>THE NANOTECHNOLOGY SCALE</w:t>
      </w:r>
    </w:p>
    <w:p w14:paraId="344A760F" w14:textId="77777777" w:rsidR="00441873" w:rsidRPr="009C39EC" w:rsidRDefault="008F7CD7" w:rsidP="006C3BC5">
      <w:pPr>
        <w:pStyle w:val="Subtitle"/>
      </w:pPr>
      <w:r w:rsidRPr="00951C34">
        <w:t>BIO-NANO</w:t>
      </w:r>
    </w:p>
    <w:p w14:paraId="279FF172" w14:textId="77777777" w:rsidR="008F7CD7" w:rsidRDefault="008F7CD7" w:rsidP="00C83D2D">
      <w:pPr>
        <w:pStyle w:val="Sub-subtitle"/>
      </w:pPr>
      <w:r w:rsidRPr="00157F8D">
        <w:t>EXERCISE 1</w:t>
      </w:r>
    </w:p>
    <w:p w14:paraId="3DFE6DA4" w14:textId="77777777" w:rsidR="00C83D2D" w:rsidRDefault="008F7CD7" w:rsidP="008F7CD7">
      <w:pPr>
        <w:pStyle w:val="Sub-subtitle"/>
        <w:spacing w:before="1200"/>
      </w:pPr>
      <w:r w:rsidRPr="009C39EC">
        <w:t>Nanotechnology Reading</w:t>
      </w:r>
    </w:p>
    <w:p w14:paraId="64C11480" w14:textId="77777777" w:rsidR="00300121" w:rsidRDefault="00300121" w:rsidP="00300121">
      <w:r>
        <w:rPr>
          <w:noProof/>
          <w:lang w:val="en-US" w:eastAsia="en-US"/>
        </w:rPr>
        <w:drawing>
          <wp:inline distT="0" distB="0" distL="0" distR="0" wp14:anchorId="1546DD7E" wp14:editId="5AABF806">
            <wp:extent cx="4248150" cy="952500"/>
            <wp:effectExtent l="0" t="0" r="0" b="0"/>
            <wp:docPr id="1" name="Picture 1" descr="Logo for An Australian Government Initiative, including the Australian Commonw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48150" cy="952500"/>
                    </a:xfrm>
                    <a:prstGeom prst="rect">
                      <a:avLst/>
                    </a:prstGeom>
                  </pic:spPr>
                </pic:pic>
              </a:graphicData>
            </a:graphic>
          </wp:inline>
        </w:drawing>
      </w:r>
    </w:p>
    <w:p w14:paraId="5E3C703A" w14:textId="77777777" w:rsidR="00300121" w:rsidRPr="00300121" w:rsidRDefault="00300121" w:rsidP="00300121">
      <w:r>
        <w:rPr>
          <w:noProof/>
          <w:lang w:val="en-US" w:eastAsia="en-US"/>
        </w:rPr>
        <w:drawing>
          <wp:inline distT="0" distB="0" distL="0" distR="0" wp14:anchorId="1256E270" wp14:editId="2A399783">
            <wp:extent cx="5473768" cy="762000"/>
            <wp:effectExtent l="0" t="0" r="0" b="0"/>
            <wp:docPr id="2" name="Picture 2" descr="Logo for TechNyou Science Education Resources, including the URL for the website: www.technyou.edu.au/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3768" cy="762000"/>
                    </a:xfrm>
                    <a:prstGeom prst="rect">
                      <a:avLst/>
                    </a:prstGeom>
                  </pic:spPr>
                </pic:pic>
              </a:graphicData>
            </a:graphic>
          </wp:inline>
        </w:drawing>
      </w:r>
    </w:p>
    <w:p w14:paraId="4FAA5954" w14:textId="77777777" w:rsidR="00441873" w:rsidRDefault="00441873" w:rsidP="0024639A">
      <w:pPr>
        <w:sectPr w:rsidR="00441873" w:rsidSect="0005266B">
          <w:footerReference w:type="default" r:id="rId11"/>
          <w:type w:val="oddPage"/>
          <w:pgSz w:w="11906" w:h="16838" w:code="9"/>
          <w:pgMar w:top="1418" w:right="1418" w:bottom="1418" w:left="1418" w:header="1418" w:footer="1418" w:gutter="0"/>
          <w:cols w:space="708"/>
          <w:docGrid w:linePitch="360"/>
        </w:sectPr>
      </w:pPr>
    </w:p>
    <w:p w14:paraId="5531D9CF" w14:textId="77777777" w:rsidR="00D8739B" w:rsidRDefault="00A90E42" w:rsidP="00A90E42">
      <w:pPr>
        <w:pStyle w:val="Heading2"/>
      </w:pPr>
      <w:r>
        <w:lastRenderedPageBreak/>
        <w:t xml:space="preserve">Exercise 1: </w:t>
      </w:r>
      <w:r w:rsidR="00A6369F">
        <w:t xml:space="preserve">Intro to </w:t>
      </w:r>
      <w:r>
        <w:t xml:space="preserve">Nanotechnology </w:t>
      </w:r>
    </w:p>
    <w:p w14:paraId="747DC26C" w14:textId="77777777" w:rsidR="00D8739B" w:rsidRDefault="00D8739B" w:rsidP="00A90E42">
      <w:r w:rsidRPr="000A3873">
        <w:t xml:space="preserve">The word </w:t>
      </w:r>
      <w:r>
        <w:t>‘</w:t>
      </w:r>
      <w:r w:rsidRPr="000A3873">
        <w:t>nanotechnology</w:t>
      </w:r>
      <w:r>
        <w:t>’</w:t>
      </w:r>
      <w:r w:rsidRPr="000A3873">
        <w:t xml:space="preserve"> comes from putting together t</w:t>
      </w:r>
      <w:r>
        <w:t xml:space="preserve">wo words – </w:t>
      </w:r>
      <w:proofErr w:type="spellStart"/>
      <w:r>
        <w:t>nano</w:t>
      </w:r>
      <w:proofErr w:type="spellEnd"/>
      <w:r>
        <w:t xml:space="preserve"> and technology.</w:t>
      </w:r>
    </w:p>
    <w:p w14:paraId="17989C7A" w14:textId="77777777" w:rsidR="00D8739B" w:rsidRDefault="00D8739B" w:rsidP="00A90E42">
      <w:r w:rsidRPr="000A3873">
        <w:t>Nano is a Greek word meaning ‘dwarf’. It is used to describe very, very small objects. These objects are measured in nanometres which is 0.000000001 of a metre. Scientists write this as 10</w:t>
      </w:r>
      <w:r w:rsidRPr="000A3873">
        <w:rPr>
          <w:vertAlign w:val="superscript"/>
        </w:rPr>
        <w:t>-9</w:t>
      </w:r>
      <w:r w:rsidRPr="000A3873">
        <w:t xml:space="preserve">(count the number of digits to the right of the decimal point). Nano particles are too small to be seen with the </w:t>
      </w:r>
      <w:r>
        <w:t xml:space="preserve">naked </w:t>
      </w:r>
      <w:r w:rsidRPr="000A3873">
        <w:t>eye. You need po</w:t>
      </w:r>
      <w:r w:rsidR="002F12CA">
        <w:t>werful microscopes to see them.</w:t>
      </w:r>
    </w:p>
    <w:p w14:paraId="54B7B5E2" w14:textId="77777777" w:rsidR="00D8739B" w:rsidRDefault="00D8739B" w:rsidP="00A90E42">
      <w:r w:rsidRPr="000A3873">
        <w:t>To put that scale in another context, the comparative size of a nanometre to a metre is the same as that of a m</w:t>
      </w:r>
      <w:r w:rsidR="002F12CA">
        <w:t>arble to the size of the earth.</w:t>
      </w:r>
    </w:p>
    <w:p w14:paraId="26C97678" w14:textId="77777777" w:rsidR="00D8739B" w:rsidRDefault="00D8739B" w:rsidP="00A90E42">
      <w:r w:rsidRPr="000A3873">
        <w:t xml:space="preserve">Molecules and atoms are </w:t>
      </w:r>
      <w:proofErr w:type="spellStart"/>
      <w:r w:rsidRPr="000A3873">
        <w:t>nano</w:t>
      </w:r>
      <w:proofErr w:type="spellEnd"/>
      <w:r w:rsidRPr="000A3873">
        <w:t xml:space="preserve"> particles. They are the basic building blocks that make up matter. These building blocks are arranged in many ways to create all living and non-living things.</w:t>
      </w:r>
    </w:p>
    <w:p w14:paraId="19D2AB7E" w14:textId="77777777" w:rsidR="00D8739B" w:rsidRDefault="00D8739B" w:rsidP="00A90E42">
      <w:r w:rsidRPr="000A3873">
        <w:t>Technology is more difficult to define. It is about how humans use knowledge to control their environment. This knowledge is practical. Often it means using tools to ma</w:t>
      </w:r>
      <w:r w:rsidR="002F12CA">
        <w:t>ke things or to solve problems.</w:t>
      </w:r>
    </w:p>
    <w:p w14:paraId="4209C8B4" w14:textId="77777777" w:rsidR="00D8739B" w:rsidRDefault="00D8739B" w:rsidP="00A90E42">
      <w:r w:rsidRPr="000A3873">
        <w:t>Nanotechnology, then, is about making things or solving problems using atoms and molecules.</w:t>
      </w:r>
    </w:p>
    <w:p w14:paraId="0C65899F" w14:textId="77777777" w:rsidR="00D8739B" w:rsidRDefault="00D8739B" w:rsidP="00A90E42">
      <w:r w:rsidRPr="000A3873">
        <w:t xml:space="preserve">Scientists are now able to manipulate atoms and molecules to make new and exciting shapes. They do this one atom or molecule at a time. They have noticed that materials have different properties at the </w:t>
      </w:r>
      <w:proofErr w:type="spellStart"/>
      <w:r w:rsidRPr="000A3873">
        <w:t>nano</w:t>
      </w:r>
      <w:proofErr w:type="spellEnd"/>
      <w:r w:rsidRPr="000A3873">
        <w:t xml:space="preserve"> scale when compared with larger scales. The colour and strength of the material can be quite different. One example is a carbon nanotube. Scientist created a carbon nanotube by rolling a sheet of graphite molecules into a tube. The carbon nanotube is hundreds of times stronger than steel but only one-sixth the weight.</w:t>
      </w:r>
    </w:p>
    <w:p w14:paraId="2E5D3F47" w14:textId="77777777" w:rsidR="00D8739B" w:rsidRDefault="00D8739B" w:rsidP="00A90E42">
      <w:r w:rsidRPr="000A3873">
        <w:t xml:space="preserve">Nano particles are now found in many products including sunscreen, paint and inkjet paper. The use of </w:t>
      </w:r>
      <w:proofErr w:type="spellStart"/>
      <w:r w:rsidRPr="000A3873">
        <w:t>nano</w:t>
      </w:r>
      <w:proofErr w:type="spellEnd"/>
      <w:r w:rsidRPr="000A3873">
        <w:t xml:space="preserve"> particles in sunscreen makes it rub on clear.</w:t>
      </w:r>
    </w:p>
    <w:p w14:paraId="4A514834" w14:textId="77777777" w:rsidR="00D8739B" w:rsidRDefault="00D8739B" w:rsidP="00A90E42">
      <w:r w:rsidRPr="000A3873">
        <w:t xml:space="preserve">Nanotechnology promises big things. Scientists are predicting that it will be used in many ways in the future. In computers, memory chips and the circuitry could be made using </w:t>
      </w:r>
      <w:proofErr w:type="spellStart"/>
      <w:r w:rsidRPr="000A3873">
        <w:t>nano</w:t>
      </w:r>
      <w:proofErr w:type="spellEnd"/>
      <w:r w:rsidRPr="000A3873">
        <w:t xml:space="preserve"> particles. This could make computers smaller than the head of a pin. Small machines could be made with </w:t>
      </w:r>
      <w:proofErr w:type="spellStart"/>
      <w:r w:rsidRPr="000A3873">
        <w:t>nano</w:t>
      </w:r>
      <w:proofErr w:type="spellEnd"/>
      <w:r w:rsidRPr="000A3873">
        <w:t xml:space="preserve"> particles. In medicine, robots could be made out of </w:t>
      </w:r>
      <w:proofErr w:type="spellStart"/>
      <w:r w:rsidRPr="000A3873">
        <w:t>nano</w:t>
      </w:r>
      <w:proofErr w:type="spellEnd"/>
      <w:r w:rsidRPr="000A3873">
        <w:t xml:space="preserve"> particles. These ‘</w:t>
      </w:r>
      <w:proofErr w:type="spellStart"/>
      <w:r w:rsidRPr="000A3873">
        <w:t>nanobots</w:t>
      </w:r>
      <w:proofErr w:type="spellEnd"/>
      <w:r w:rsidRPr="000A3873">
        <w:t>’ could be used to perform surgery within the human body by travelling through blood vessels. They could look for and kill cancer cells. Nano particles could also be used to clean up pollution in oceans.</w:t>
      </w:r>
    </w:p>
    <w:p w14:paraId="2B4BE2AF" w14:textId="77777777" w:rsidR="00D8739B" w:rsidRPr="000A3873" w:rsidRDefault="00D8739B" w:rsidP="00A90E42">
      <w:r w:rsidRPr="000A3873">
        <w:t xml:space="preserve">On the other hand, nanotechnology raises many issues. The potential dangers of </w:t>
      </w:r>
      <w:proofErr w:type="spellStart"/>
      <w:r w:rsidRPr="000A3873">
        <w:t>nano</w:t>
      </w:r>
      <w:proofErr w:type="spellEnd"/>
      <w:r w:rsidRPr="000A3873">
        <w:t xml:space="preserve"> particles are not well understood. Some people are concerned about the danger to human health. They fear that </w:t>
      </w:r>
      <w:proofErr w:type="spellStart"/>
      <w:r w:rsidRPr="000A3873">
        <w:t>nano</w:t>
      </w:r>
      <w:proofErr w:type="spellEnd"/>
      <w:r w:rsidRPr="000A3873">
        <w:t xml:space="preserve"> particle</w:t>
      </w:r>
      <w:r>
        <w:t>s</w:t>
      </w:r>
      <w:r w:rsidRPr="000A3873">
        <w:t>, because they are so small, could avoid the body</w:t>
      </w:r>
      <w:r>
        <w:t>’</w:t>
      </w:r>
      <w:r w:rsidRPr="000A3873">
        <w:t>s immune systems and move into cells</w:t>
      </w:r>
      <w:r>
        <w:t xml:space="preserve"> creating a detrimental effect</w:t>
      </w:r>
      <w:r w:rsidRPr="000A3873">
        <w:t xml:space="preserve">. Others are concerned about the effect of releasing </w:t>
      </w:r>
      <w:proofErr w:type="spellStart"/>
      <w:r w:rsidRPr="000A3873">
        <w:t>nano</w:t>
      </w:r>
      <w:proofErr w:type="spellEnd"/>
      <w:r w:rsidRPr="000A3873">
        <w:t xml:space="preserve"> particles into the environment.</w:t>
      </w:r>
    </w:p>
    <w:p w14:paraId="19442DB7" w14:textId="77777777" w:rsidR="00A6369F" w:rsidRPr="00A6369F" w:rsidRDefault="00A6369F" w:rsidP="00A6369F">
      <w:pPr>
        <w:pStyle w:val="Heading2"/>
        <w:jc w:val="right"/>
        <w:rPr>
          <w:rFonts w:ascii="Times New Roman" w:hAnsi="Times New Roman" w:cs="Times New Roman"/>
          <w:sz w:val="24"/>
          <w:szCs w:val="24"/>
        </w:rPr>
      </w:pPr>
      <w:r w:rsidRPr="00A6369F">
        <w:rPr>
          <w:rFonts w:ascii="Times New Roman" w:hAnsi="Times New Roman" w:cs="Times New Roman"/>
          <w:sz w:val="24"/>
          <w:szCs w:val="24"/>
        </w:rPr>
        <w:lastRenderedPageBreak/>
        <w:t>Name________</w:t>
      </w:r>
      <w:r>
        <w:rPr>
          <w:rFonts w:ascii="Times New Roman" w:hAnsi="Times New Roman" w:cs="Times New Roman"/>
          <w:sz w:val="24"/>
          <w:szCs w:val="24"/>
        </w:rPr>
        <w:t>_______</w:t>
      </w:r>
    </w:p>
    <w:p w14:paraId="679A8CA9" w14:textId="77777777" w:rsidR="00D8739B" w:rsidRPr="00A6369F" w:rsidRDefault="00A6369F" w:rsidP="004B0BE1">
      <w:pPr>
        <w:pStyle w:val="Heading2"/>
        <w:rPr>
          <w:rFonts w:ascii="Times New Roman" w:hAnsi="Times New Roman" w:cs="Times New Roman"/>
          <w:u w:val="single"/>
        </w:rPr>
      </w:pPr>
      <w:r w:rsidRPr="00A6369F">
        <w:rPr>
          <w:rFonts w:ascii="Times New Roman" w:hAnsi="Times New Roman" w:cs="Times New Roman"/>
          <w:u w:val="single"/>
        </w:rPr>
        <w:t>Reading Review</w:t>
      </w:r>
    </w:p>
    <w:p w14:paraId="2F131EAA" w14:textId="77777777" w:rsidR="00D8739B" w:rsidRPr="00A6369F" w:rsidRDefault="00D8739B" w:rsidP="004B0BE1">
      <w:pPr>
        <w:rPr>
          <w:rFonts w:ascii="Times New Roman" w:hAnsi="Times New Roman"/>
        </w:rPr>
      </w:pPr>
      <w:r w:rsidRPr="00A6369F">
        <w:rPr>
          <w:rFonts w:ascii="Times New Roman" w:hAnsi="Times New Roman"/>
        </w:rPr>
        <w:t>As you read the article on nanotechnology:</w:t>
      </w:r>
    </w:p>
    <w:p w14:paraId="0B8C2F7C" w14:textId="77777777" w:rsidR="00D8739B" w:rsidRPr="00A6369F" w:rsidRDefault="00A6369F" w:rsidP="004B0BE1">
      <w:pPr>
        <w:pStyle w:val="ListBullet"/>
        <w:rPr>
          <w:rFonts w:ascii="Times New Roman" w:hAnsi="Times New Roman"/>
        </w:rPr>
      </w:pPr>
      <w:r>
        <w:rPr>
          <w:rFonts w:ascii="Times New Roman" w:hAnsi="Times New Roman"/>
        </w:rPr>
        <w:t>U</w:t>
      </w:r>
      <w:r w:rsidR="00D8739B" w:rsidRPr="00A6369F">
        <w:rPr>
          <w:rFonts w:ascii="Times New Roman" w:hAnsi="Times New Roman"/>
        </w:rPr>
        <w:t xml:space="preserve">nderline new words or ones you don’t understand. </w:t>
      </w:r>
      <w:r>
        <w:rPr>
          <w:rFonts w:ascii="Times New Roman" w:hAnsi="Times New Roman"/>
        </w:rPr>
        <w:t xml:space="preserve">Write these words on the back of this paper along with a guess of what that word means based on what you’ve read. </w:t>
      </w:r>
    </w:p>
    <w:p w14:paraId="1C0665B7" w14:textId="77777777" w:rsidR="00D8739B" w:rsidRDefault="00A6369F" w:rsidP="004B0BE1">
      <w:pPr>
        <w:pStyle w:val="ListBullet"/>
        <w:rPr>
          <w:rFonts w:ascii="Times New Roman" w:hAnsi="Times New Roman"/>
        </w:rPr>
      </w:pPr>
      <w:r>
        <w:rPr>
          <w:rFonts w:ascii="Times New Roman" w:hAnsi="Times New Roman"/>
        </w:rPr>
        <w:t>Answer the questions below</w:t>
      </w:r>
      <w:r w:rsidR="00D8739B" w:rsidRPr="00A6369F">
        <w:rPr>
          <w:rFonts w:ascii="Times New Roman" w:hAnsi="Times New Roman"/>
        </w:rPr>
        <w:t>.</w:t>
      </w:r>
    </w:p>
    <w:p w14:paraId="3C78E3C4" w14:textId="77777777" w:rsidR="00A6369F" w:rsidRPr="00A6369F" w:rsidRDefault="00A6369F" w:rsidP="00A6369F">
      <w:pPr>
        <w:pStyle w:val="ListBullet"/>
        <w:numPr>
          <w:ilvl w:val="0"/>
          <w:numId w:val="0"/>
        </w:numPr>
        <w:ind w:left="567"/>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with questions on the assigned reading and space to write answers."/>
      </w:tblPr>
      <w:tblGrid>
        <w:gridCol w:w="3369"/>
        <w:gridCol w:w="5953"/>
      </w:tblGrid>
      <w:tr w:rsidR="00D8739B" w:rsidRPr="00A6369F" w14:paraId="598A5B47" w14:textId="77777777" w:rsidTr="004D1242">
        <w:trPr>
          <w:tblHeader/>
        </w:trPr>
        <w:tc>
          <w:tcPr>
            <w:tcW w:w="3369" w:type="dxa"/>
          </w:tcPr>
          <w:p w14:paraId="04C69838" w14:textId="77777777" w:rsidR="00D8739B" w:rsidRPr="00A6369F" w:rsidRDefault="00D8739B" w:rsidP="004B0BE1">
            <w:pPr>
              <w:pStyle w:val="TableHeading"/>
              <w:rPr>
                <w:rFonts w:ascii="Times New Roman" w:hAnsi="Times New Roman"/>
                <w:sz w:val="28"/>
                <w:szCs w:val="28"/>
              </w:rPr>
            </w:pPr>
            <w:r w:rsidRPr="00A6369F">
              <w:rPr>
                <w:rFonts w:ascii="Times New Roman" w:hAnsi="Times New Roman"/>
                <w:sz w:val="28"/>
                <w:szCs w:val="28"/>
              </w:rPr>
              <w:t>Questions about the article</w:t>
            </w:r>
          </w:p>
        </w:tc>
        <w:tc>
          <w:tcPr>
            <w:tcW w:w="5953" w:type="dxa"/>
          </w:tcPr>
          <w:p w14:paraId="51CA50CB" w14:textId="77777777" w:rsidR="00D8739B" w:rsidRPr="00A6369F" w:rsidRDefault="00D8739B" w:rsidP="004B0BE1">
            <w:pPr>
              <w:pStyle w:val="TableHeading"/>
              <w:rPr>
                <w:rFonts w:ascii="Times New Roman" w:hAnsi="Times New Roman"/>
                <w:sz w:val="28"/>
                <w:szCs w:val="28"/>
              </w:rPr>
            </w:pPr>
            <w:r w:rsidRPr="00A6369F">
              <w:rPr>
                <w:rFonts w:ascii="Times New Roman" w:hAnsi="Times New Roman"/>
                <w:sz w:val="28"/>
                <w:szCs w:val="28"/>
              </w:rPr>
              <w:t>Your notes</w:t>
            </w:r>
          </w:p>
        </w:tc>
      </w:tr>
      <w:tr w:rsidR="00D8739B" w:rsidRPr="00A6369F" w14:paraId="3607E6F1" w14:textId="77777777" w:rsidTr="004D1242">
        <w:tc>
          <w:tcPr>
            <w:tcW w:w="3369" w:type="dxa"/>
          </w:tcPr>
          <w:p w14:paraId="2BDCA356" w14:textId="77777777" w:rsidR="00D8739B" w:rsidRPr="00A6369F" w:rsidRDefault="00D8739B" w:rsidP="004B0BE1">
            <w:pPr>
              <w:pStyle w:val="TableText"/>
              <w:rPr>
                <w:rFonts w:ascii="Times New Roman" w:hAnsi="Times New Roman"/>
                <w:sz w:val="28"/>
                <w:szCs w:val="28"/>
              </w:rPr>
            </w:pPr>
            <w:r w:rsidRPr="00A6369F">
              <w:rPr>
                <w:rFonts w:ascii="Times New Roman" w:hAnsi="Times New Roman"/>
                <w:sz w:val="28"/>
                <w:szCs w:val="28"/>
              </w:rPr>
              <w:t>In your own words describe nanotechnology.</w:t>
            </w:r>
          </w:p>
        </w:tc>
        <w:tc>
          <w:tcPr>
            <w:tcW w:w="5953" w:type="dxa"/>
          </w:tcPr>
          <w:p w14:paraId="4A72ED56" w14:textId="77777777" w:rsidR="00D8739B" w:rsidRPr="00A6369F" w:rsidRDefault="00D8739B" w:rsidP="004B0BE1">
            <w:pPr>
              <w:pStyle w:val="TableText"/>
              <w:rPr>
                <w:rFonts w:ascii="Times New Roman" w:hAnsi="Times New Roman"/>
                <w:sz w:val="28"/>
                <w:szCs w:val="28"/>
              </w:rPr>
            </w:pPr>
          </w:p>
        </w:tc>
      </w:tr>
      <w:tr w:rsidR="00D8739B" w:rsidRPr="00A6369F" w14:paraId="58F64FA2" w14:textId="77777777" w:rsidTr="00300121">
        <w:trPr>
          <w:trHeight w:val="720"/>
        </w:trPr>
        <w:tc>
          <w:tcPr>
            <w:tcW w:w="3369" w:type="dxa"/>
          </w:tcPr>
          <w:p w14:paraId="68337833" w14:textId="77777777" w:rsidR="00D8739B" w:rsidRPr="00A6369F" w:rsidRDefault="00D8739B" w:rsidP="004B0BE1">
            <w:pPr>
              <w:pStyle w:val="TableText"/>
              <w:rPr>
                <w:rFonts w:ascii="Times New Roman" w:hAnsi="Times New Roman"/>
                <w:sz w:val="28"/>
                <w:szCs w:val="28"/>
              </w:rPr>
            </w:pPr>
            <w:r w:rsidRPr="00A6369F">
              <w:rPr>
                <w:rFonts w:ascii="Times New Roman" w:hAnsi="Times New Roman"/>
                <w:sz w:val="28"/>
                <w:szCs w:val="28"/>
              </w:rPr>
              <w:t xml:space="preserve">How big is a </w:t>
            </w:r>
            <w:proofErr w:type="spellStart"/>
            <w:r w:rsidRPr="00A6369F">
              <w:rPr>
                <w:rFonts w:ascii="Times New Roman" w:hAnsi="Times New Roman"/>
                <w:sz w:val="28"/>
                <w:szCs w:val="28"/>
              </w:rPr>
              <w:t>nano</w:t>
            </w:r>
            <w:proofErr w:type="spellEnd"/>
            <w:r w:rsidRPr="00A6369F">
              <w:rPr>
                <w:rFonts w:ascii="Times New Roman" w:hAnsi="Times New Roman"/>
                <w:sz w:val="28"/>
                <w:szCs w:val="28"/>
              </w:rPr>
              <w:t xml:space="preserve"> particle?</w:t>
            </w:r>
          </w:p>
        </w:tc>
        <w:tc>
          <w:tcPr>
            <w:tcW w:w="5953" w:type="dxa"/>
          </w:tcPr>
          <w:p w14:paraId="199735C4" w14:textId="77777777" w:rsidR="00D8739B" w:rsidRPr="00A6369F" w:rsidRDefault="00D8739B" w:rsidP="004B0BE1">
            <w:pPr>
              <w:pStyle w:val="TableText"/>
              <w:rPr>
                <w:rFonts w:ascii="Times New Roman" w:hAnsi="Times New Roman"/>
                <w:sz w:val="28"/>
                <w:szCs w:val="28"/>
              </w:rPr>
            </w:pPr>
          </w:p>
        </w:tc>
      </w:tr>
      <w:tr w:rsidR="00D8739B" w:rsidRPr="00A6369F" w14:paraId="72ADE31F" w14:textId="77777777" w:rsidTr="00300121">
        <w:trPr>
          <w:trHeight w:val="720"/>
        </w:trPr>
        <w:tc>
          <w:tcPr>
            <w:tcW w:w="3369" w:type="dxa"/>
          </w:tcPr>
          <w:p w14:paraId="7C59D2DD" w14:textId="77777777" w:rsidR="00D8739B" w:rsidRPr="00A6369F" w:rsidRDefault="00D8739B" w:rsidP="004B0BE1">
            <w:pPr>
              <w:pStyle w:val="TableText"/>
              <w:rPr>
                <w:rFonts w:ascii="Times New Roman" w:hAnsi="Times New Roman"/>
                <w:sz w:val="28"/>
                <w:szCs w:val="28"/>
              </w:rPr>
            </w:pPr>
            <w:r w:rsidRPr="00A6369F">
              <w:rPr>
                <w:rFonts w:ascii="Times New Roman" w:hAnsi="Times New Roman"/>
                <w:sz w:val="28"/>
                <w:szCs w:val="28"/>
              </w:rPr>
              <w:t xml:space="preserve">Name two </w:t>
            </w:r>
            <w:proofErr w:type="spellStart"/>
            <w:r w:rsidRPr="00A6369F">
              <w:rPr>
                <w:rFonts w:ascii="Times New Roman" w:hAnsi="Times New Roman"/>
                <w:sz w:val="28"/>
                <w:szCs w:val="28"/>
              </w:rPr>
              <w:t>nano</w:t>
            </w:r>
            <w:proofErr w:type="spellEnd"/>
            <w:r w:rsidRPr="00A6369F">
              <w:rPr>
                <w:rFonts w:ascii="Times New Roman" w:hAnsi="Times New Roman"/>
                <w:sz w:val="28"/>
                <w:szCs w:val="28"/>
              </w:rPr>
              <w:t xml:space="preserve"> particles.</w:t>
            </w:r>
          </w:p>
        </w:tc>
        <w:tc>
          <w:tcPr>
            <w:tcW w:w="5953" w:type="dxa"/>
          </w:tcPr>
          <w:p w14:paraId="1CFB6066" w14:textId="77777777" w:rsidR="00D8739B" w:rsidRPr="00A6369F" w:rsidRDefault="00D8739B" w:rsidP="004B0BE1">
            <w:pPr>
              <w:pStyle w:val="TableText"/>
              <w:rPr>
                <w:rFonts w:ascii="Times New Roman" w:hAnsi="Times New Roman"/>
                <w:sz w:val="28"/>
                <w:szCs w:val="28"/>
              </w:rPr>
            </w:pPr>
          </w:p>
        </w:tc>
      </w:tr>
      <w:tr w:rsidR="00D8739B" w:rsidRPr="00A6369F" w14:paraId="2E361BD8" w14:textId="77777777" w:rsidTr="004D1242">
        <w:tc>
          <w:tcPr>
            <w:tcW w:w="3369" w:type="dxa"/>
          </w:tcPr>
          <w:p w14:paraId="13EF13B3" w14:textId="77777777" w:rsidR="00D8739B" w:rsidRPr="00A6369F" w:rsidRDefault="00D8739B" w:rsidP="004B0BE1">
            <w:pPr>
              <w:pStyle w:val="TableText"/>
              <w:rPr>
                <w:rFonts w:ascii="Times New Roman" w:hAnsi="Times New Roman"/>
                <w:sz w:val="28"/>
                <w:szCs w:val="28"/>
              </w:rPr>
            </w:pPr>
            <w:r w:rsidRPr="00A6369F">
              <w:rPr>
                <w:rFonts w:ascii="Times New Roman" w:hAnsi="Times New Roman"/>
                <w:sz w:val="28"/>
                <w:szCs w:val="28"/>
              </w:rPr>
              <w:t xml:space="preserve">Give examples of products that contain </w:t>
            </w:r>
            <w:proofErr w:type="spellStart"/>
            <w:r w:rsidRPr="00A6369F">
              <w:rPr>
                <w:rFonts w:ascii="Times New Roman" w:hAnsi="Times New Roman"/>
                <w:sz w:val="28"/>
                <w:szCs w:val="28"/>
              </w:rPr>
              <w:t>nano</w:t>
            </w:r>
            <w:proofErr w:type="spellEnd"/>
            <w:r w:rsidRPr="00A6369F">
              <w:rPr>
                <w:rFonts w:ascii="Times New Roman" w:hAnsi="Times New Roman"/>
                <w:sz w:val="28"/>
                <w:szCs w:val="28"/>
              </w:rPr>
              <w:t xml:space="preserve"> particles.</w:t>
            </w:r>
          </w:p>
        </w:tc>
        <w:tc>
          <w:tcPr>
            <w:tcW w:w="5953" w:type="dxa"/>
          </w:tcPr>
          <w:p w14:paraId="55D3822F" w14:textId="77777777" w:rsidR="00D8739B" w:rsidRPr="00A6369F" w:rsidRDefault="00D8739B" w:rsidP="004B0BE1">
            <w:pPr>
              <w:pStyle w:val="TableText"/>
              <w:rPr>
                <w:rFonts w:ascii="Times New Roman" w:hAnsi="Times New Roman"/>
                <w:sz w:val="28"/>
                <w:szCs w:val="28"/>
              </w:rPr>
            </w:pPr>
          </w:p>
        </w:tc>
      </w:tr>
      <w:tr w:rsidR="00D8739B" w:rsidRPr="00A6369F" w14:paraId="7107CDDB" w14:textId="77777777" w:rsidTr="004D1242">
        <w:tc>
          <w:tcPr>
            <w:tcW w:w="3369" w:type="dxa"/>
          </w:tcPr>
          <w:p w14:paraId="6CD6EDFB" w14:textId="77777777" w:rsidR="00D8739B" w:rsidRPr="00A6369F" w:rsidRDefault="00D8739B" w:rsidP="004B0BE1">
            <w:pPr>
              <w:pStyle w:val="TableText"/>
              <w:rPr>
                <w:rFonts w:ascii="Times New Roman" w:hAnsi="Times New Roman"/>
                <w:sz w:val="28"/>
                <w:szCs w:val="28"/>
              </w:rPr>
            </w:pPr>
            <w:r w:rsidRPr="00A6369F">
              <w:rPr>
                <w:rFonts w:ascii="Times New Roman" w:hAnsi="Times New Roman"/>
                <w:sz w:val="28"/>
                <w:szCs w:val="28"/>
              </w:rPr>
              <w:t xml:space="preserve">How can particles at a </w:t>
            </w:r>
            <w:proofErr w:type="spellStart"/>
            <w:r w:rsidRPr="00A6369F">
              <w:rPr>
                <w:rFonts w:ascii="Times New Roman" w:hAnsi="Times New Roman"/>
                <w:sz w:val="28"/>
                <w:szCs w:val="28"/>
              </w:rPr>
              <w:t>nano</w:t>
            </w:r>
            <w:proofErr w:type="spellEnd"/>
            <w:r w:rsidRPr="00A6369F">
              <w:rPr>
                <w:rFonts w:ascii="Times New Roman" w:hAnsi="Times New Roman"/>
                <w:sz w:val="28"/>
                <w:szCs w:val="28"/>
              </w:rPr>
              <w:t xml:space="preserve"> scale be different from the same material at a larger scale?</w:t>
            </w:r>
          </w:p>
        </w:tc>
        <w:tc>
          <w:tcPr>
            <w:tcW w:w="5953" w:type="dxa"/>
          </w:tcPr>
          <w:p w14:paraId="0C749F16" w14:textId="77777777" w:rsidR="00D8739B" w:rsidRPr="00A6369F" w:rsidRDefault="00D8739B" w:rsidP="004B0BE1">
            <w:pPr>
              <w:pStyle w:val="TableText"/>
              <w:rPr>
                <w:rFonts w:ascii="Times New Roman" w:hAnsi="Times New Roman"/>
                <w:sz w:val="28"/>
                <w:szCs w:val="28"/>
              </w:rPr>
            </w:pPr>
          </w:p>
        </w:tc>
      </w:tr>
      <w:tr w:rsidR="00D8739B" w:rsidRPr="00A6369F" w14:paraId="797F2681" w14:textId="77777777" w:rsidTr="004D1242">
        <w:tc>
          <w:tcPr>
            <w:tcW w:w="3369" w:type="dxa"/>
          </w:tcPr>
          <w:p w14:paraId="5371339B" w14:textId="77777777" w:rsidR="00D8739B" w:rsidRPr="00A6369F" w:rsidRDefault="00D8739B" w:rsidP="004B0BE1">
            <w:pPr>
              <w:pStyle w:val="TableText"/>
              <w:rPr>
                <w:rFonts w:ascii="Times New Roman" w:hAnsi="Times New Roman"/>
                <w:sz w:val="28"/>
                <w:szCs w:val="28"/>
              </w:rPr>
            </w:pPr>
            <w:r w:rsidRPr="00A6369F">
              <w:rPr>
                <w:rFonts w:ascii="Times New Roman" w:hAnsi="Times New Roman"/>
                <w:sz w:val="28"/>
                <w:szCs w:val="28"/>
              </w:rPr>
              <w:t>How may nanotechnology be used in the future?</w:t>
            </w:r>
          </w:p>
        </w:tc>
        <w:tc>
          <w:tcPr>
            <w:tcW w:w="5953" w:type="dxa"/>
          </w:tcPr>
          <w:p w14:paraId="38D5B4A0" w14:textId="77777777" w:rsidR="00D8739B" w:rsidRPr="00A6369F" w:rsidRDefault="00D8739B" w:rsidP="004B0BE1">
            <w:pPr>
              <w:pStyle w:val="TableText"/>
              <w:rPr>
                <w:rFonts w:ascii="Times New Roman" w:hAnsi="Times New Roman"/>
                <w:sz w:val="28"/>
                <w:szCs w:val="28"/>
              </w:rPr>
            </w:pPr>
          </w:p>
        </w:tc>
      </w:tr>
      <w:tr w:rsidR="00D8739B" w:rsidRPr="00A6369F" w14:paraId="4D852C0D" w14:textId="77777777" w:rsidTr="004D1242">
        <w:tc>
          <w:tcPr>
            <w:tcW w:w="3369" w:type="dxa"/>
          </w:tcPr>
          <w:p w14:paraId="1DF50E8A" w14:textId="77777777" w:rsidR="00D8739B" w:rsidRPr="00A6369F" w:rsidRDefault="00D8739B" w:rsidP="004B0BE1">
            <w:pPr>
              <w:pStyle w:val="TableText"/>
              <w:rPr>
                <w:rFonts w:ascii="Times New Roman" w:hAnsi="Times New Roman"/>
                <w:sz w:val="28"/>
                <w:szCs w:val="28"/>
              </w:rPr>
            </w:pPr>
            <w:r w:rsidRPr="00A6369F">
              <w:rPr>
                <w:rFonts w:ascii="Times New Roman" w:hAnsi="Times New Roman"/>
                <w:sz w:val="28"/>
                <w:szCs w:val="28"/>
              </w:rPr>
              <w:t xml:space="preserve">What concerns do some people have about using </w:t>
            </w:r>
            <w:proofErr w:type="spellStart"/>
            <w:r w:rsidRPr="00A6369F">
              <w:rPr>
                <w:rFonts w:ascii="Times New Roman" w:hAnsi="Times New Roman"/>
                <w:sz w:val="28"/>
                <w:szCs w:val="28"/>
              </w:rPr>
              <w:t>nano</w:t>
            </w:r>
            <w:proofErr w:type="spellEnd"/>
            <w:r w:rsidRPr="00A6369F">
              <w:rPr>
                <w:rFonts w:ascii="Times New Roman" w:hAnsi="Times New Roman"/>
                <w:sz w:val="28"/>
                <w:szCs w:val="28"/>
              </w:rPr>
              <w:t xml:space="preserve"> particles in products?</w:t>
            </w:r>
          </w:p>
        </w:tc>
        <w:tc>
          <w:tcPr>
            <w:tcW w:w="5953" w:type="dxa"/>
          </w:tcPr>
          <w:p w14:paraId="5D3B785B" w14:textId="77777777" w:rsidR="00D8739B" w:rsidRPr="00A6369F" w:rsidRDefault="00D8739B" w:rsidP="004B0BE1">
            <w:pPr>
              <w:pStyle w:val="TableText"/>
              <w:rPr>
                <w:rFonts w:ascii="Times New Roman" w:hAnsi="Times New Roman"/>
                <w:sz w:val="28"/>
                <w:szCs w:val="28"/>
              </w:rPr>
            </w:pPr>
          </w:p>
        </w:tc>
      </w:tr>
      <w:tr w:rsidR="00D8739B" w:rsidRPr="00A6369F" w14:paraId="245793AD" w14:textId="77777777" w:rsidTr="00A6369F">
        <w:trPr>
          <w:trHeight w:val="516"/>
        </w:trPr>
        <w:tc>
          <w:tcPr>
            <w:tcW w:w="9322" w:type="dxa"/>
            <w:gridSpan w:val="2"/>
          </w:tcPr>
          <w:p w14:paraId="08F7C545" w14:textId="77777777" w:rsidR="00D8739B" w:rsidRPr="00A6369F" w:rsidRDefault="00D8739B" w:rsidP="004B0BE1">
            <w:pPr>
              <w:pStyle w:val="TableText"/>
              <w:rPr>
                <w:rFonts w:ascii="Times New Roman" w:hAnsi="Times New Roman"/>
                <w:sz w:val="28"/>
                <w:szCs w:val="28"/>
              </w:rPr>
            </w:pPr>
            <w:r w:rsidRPr="00A6369F">
              <w:rPr>
                <w:rFonts w:ascii="Times New Roman" w:hAnsi="Times New Roman"/>
                <w:sz w:val="28"/>
                <w:szCs w:val="28"/>
              </w:rPr>
              <w:t xml:space="preserve">Briefly describe </w:t>
            </w:r>
            <w:r w:rsidR="00A6369F">
              <w:rPr>
                <w:rFonts w:ascii="Times New Roman" w:hAnsi="Times New Roman"/>
                <w:sz w:val="28"/>
                <w:szCs w:val="28"/>
              </w:rPr>
              <w:t xml:space="preserve">below </w:t>
            </w:r>
            <w:r w:rsidRPr="00A6369F">
              <w:rPr>
                <w:rFonts w:ascii="Times New Roman" w:hAnsi="Times New Roman"/>
                <w:sz w:val="28"/>
                <w:szCs w:val="28"/>
              </w:rPr>
              <w:t>the main ideas in this article:</w:t>
            </w:r>
          </w:p>
        </w:tc>
      </w:tr>
    </w:tbl>
    <w:p w14:paraId="4EC922BF" w14:textId="77777777" w:rsidR="006E3FF8" w:rsidRPr="00D8739B" w:rsidRDefault="006E3FF8" w:rsidP="004B0BE1"/>
    <w:sectPr w:rsidR="006E3FF8" w:rsidRPr="00D8739B" w:rsidSect="00384FC9">
      <w:headerReference w:type="default" r:id="rId12"/>
      <w:footerReference w:type="default" r:id="rId13"/>
      <w:pgSz w:w="11906" w:h="16838" w:code="9"/>
      <w:pgMar w:top="1418" w:right="1418" w:bottom="1418" w:left="1418" w:header="1418" w:footer="141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F017" w14:textId="77777777" w:rsidR="005146A3" w:rsidRDefault="005146A3" w:rsidP="007C5428">
      <w:r>
        <w:separator/>
      </w:r>
    </w:p>
  </w:endnote>
  <w:endnote w:type="continuationSeparator" w:id="0">
    <w:p w14:paraId="32BB74D6" w14:textId="77777777" w:rsidR="005146A3" w:rsidRDefault="005146A3"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MS PMincho">
    <w:charset w:val="80"/>
    <w:family w:val="roman"/>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CB7E5" w14:textId="77777777" w:rsidR="00A90E42" w:rsidRDefault="00A90E42" w:rsidP="0005266B">
    <w:pPr>
      <w:pStyle w:val="Footer"/>
      <w:spacing w:before="0" w:line="2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DEE0" w14:textId="77777777" w:rsidR="00A90E42" w:rsidRPr="0027654D" w:rsidRDefault="00A90E42" w:rsidP="0027654D">
    <w:pPr>
      <w:pStyle w:val="Footer"/>
      <w:jc w:val="right"/>
    </w:pPr>
    <w:r>
      <w:rPr>
        <w:rStyle w:val="PageNumber"/>
      </w:rPr>
      <w:fldChar w:fldCharType="begin"/>
    </w:r>
    <w:r>
      <w:rPr>
        <w:rStyle w:val="PageNumber"/>
      </w:rPr>
      <w:instrText xml:space="preserve"> PAGE </w:instrText>
    </w:r>
    <w:r>
      <w:rPr>
        <w:rStyle w:val="PageNumber"/>
      </w:rPr>
      <w:fldChar w:fldCharType="separate"/>
    </w:r>
    <w:r w:rsidR="00F46EF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65899" w14:textId="77777777" w:rsidR="005146A3" w:rsidRDefault="005146A3" w:rsidP="007C5428">
      <w:r>
        <w:separator/>
      </w:r>
    </w:p>
  </w:footnote>
  <w:footnote w:type="continuationSeparator" w:id="0">
    <w:p w14:paraId="1E999E26" w14:textId="77777777" w:rsidR="005146A3" w:rsidRDefault="005146A3" w:rsidP="007C5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22EF" w14:textId="77777777" w:rsidR="00A6369F" w:rsidRDefault="00A6369F" w:rsidP="00A6369F">
    <w:pPr>
      <w:pStyle w:val="Header"/>
    </w:pPr>
    <w:r>
      <w:t>L</w:t>
    </w:r>
    <w:r w:rsidR="00F46EF0">
      <w:t>esson 1.1b</w:t>
    </w:r>
  </w:p>
  <w:p w14:paraId="3F09DDED" w14:textId="77777777" w:rsidR="00A6369F" w:rsidRPr="00A118B9" w:rsidRDefault="00A6369F" w:rsidP="00A6369F">
    <w:pPr>
      <w:pStyle w:val="Header"/>
    </w:pPr>
    <w:r>
      <w:t xml:space="preserve">Adapted from “Bio-Nano,” </w:t>
    </w:r>
    <w:proofErr w:type="spellStart"/>
    <w:r>
      <w:t>TechNyou</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B2D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D85C18"/>
    <w:lvl w:ilvl="0">
      <w:start w:val="1"/>
      <w:numFmt w:val="decimal"/>
      <w:lvlText w:val="%1."/>
      <w:lvlJc w:val="left"/>
      <w:pPr>
        <w:tabs>
          <w:tab w:val="num" w:pos="1492"/>
        </w:tabs>
        <w:ind w:left="1492" w:hanging="360"/>
      </w:pPr>
    </w:lvl>
  </w:abstractNum>
  <w:abstractNum w:abstractNumId="2">
    <w:nsid w:val="FFFFFF7D"/>
    <w:multiLevelType w:val="singleLevel"/>
    <w:tmpl w:val="C20022E2"/>
    <w:lvl w:ilvl="0">
      <w:start w:val="1"/>
      <w:numFmt w:val="decimal"/>
      <w:lvlText w:val="%1."/>
      <w:lvlJc w:val="left"/>
      <w:pPr>
        <w:tabs>
          <w:tab w:val="num" w:pos="1209"/>
        </w:tabs>
        <w:ind w:left="1209" w:hanging="360"/>
      </w:pPr>
    </w:lvl>
  </w:abstractNum>
  <w:abstractNum w:abstractNumId="3">
    <w:nsid w:val="FFFFFF7E"/>
    <w:multiLevelType w:val="singleLevel"/>
    <w:tmpl w:val="2E328B5A"/>
    <w:lvl w:ilvl="0">
      <w:start w:val="1"/>
      <w:numFmt w:val="decimal"/>
      <w:lvlText w:val="%1."/>
      <w:lvlJc w:val="left"/>
      <w:pPr>
        <w:tabs>
          <w:tab w:val="num" w:pos="926"/>
        </w:tabs>
        <w:ind w:left="926" w:hanging="360"/>
      </w:pPr>
    </w:lvl>
  </w:abstractNum>
  <w:abstractNum w:abstractNumId="4">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5">
    <w:nsid w:val="FFFFFF80"/>
    <w:multiLevelType w:val="singleLevel"/>
    <w:tmpl w:val="022CA08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B5AF4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2A55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9">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1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4">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5">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1845776"/>
    <w:multiLevelType w:val="hybridMultilevel"/>
    <w:tmpl w:val="03CE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44A2751"/>
    <w:multiLevelType w:val="hybridMultilevel"/>
    <w:tmpl w:val="22A0DC2C"/>
    <w:lvl w:ilvl="0" w:tplc="02860632">
      <w:start w:val="1"/>
      <w:numFmt w:val="bullet"/>
      <w:lvlText w:val="•"/>
      <w:lvlJc w:val="left"/>
      <w:pPr>
        <w:tabs>
          <w:tab w:val="num" w:pos="720"/>
        </w:tabs>
        <w:ind w:left="720" w:hanging="360"/>
      </w:pPr>
      <w:rPr>
        <w:rFonts w:ascii="Arial" w:hAnsi="Arial" w:hint="default"/>
      </w:rPr>
    </w:lvl>
    <w:lvl w:ilvl="1" w:tplc="1DE8B2A4" w:tentative="1">
      <w:start w:val="1"/>
      <w:numFmt w:val="bullet"/>
      <w:lvlText w:val="•"/>
      <w:lvlJc w:val="left"/>
      <w:pPr>
        <w:tabs>
          <w:tab w:val="num" w:pos="1440"/>
        </w:tabs>
        <w:ind w:left="1440" w:hanging="360"/>
      </w:pPr>
      <w:rPr>
        <w:rFonts w:ascii="Arial" w:hAnsi="Arial" w:hint="default"/>
      </w:rPr>
    </w:lvl>
    <w:lvl w:ilvl="2" w:tplc="AB046512" w:tentative="1">
      <w:start w:val="1"/>
      <w:numFmt w:val="bullet"/>
      <w:lvlText w:val="•"/>
      <w:lvlJc w:val="left"/>
      <w:pPr>
        <w:tabs>
          <w:tab w:val="num" w:pos="2160"/>
        </w:tabs>
        <w:ind w:left="2160" w:hanging="360"/>
      </w:pPr>
      <w:rPr>
        <w:rFonts w:ascii="Arial" w:hAnsi="Arial" w:hint="default"/>
      </w:rPr>
    </w:lvl>
    <w:lvl w:ilvl="3" w:tplc="FC2E13EA" w:tentative="1">
      <w:start w:val="1"/>
      <w:numFmt w:val="bullet"/>
      <w:lvlText w:val="•"/>
      <w:lvlJc w:val="left"/>
      <w:pPr>
        <w:tabs>
          <w:tab w:val="num" w:pos="2880"/>
        </w:tabs>
        <w:ind w:left="2880" w:hanging="360"/>
      </w:pPr>
      <w:rPr>
        <w:rFonts w:ascii="Arial" w:hAnsi="Arial" w:hint="default"/>
      </w:rPr>
    </w:lvl>
    <w:lvl w:ilvl="4" w:tplc="623E6A72" w:tentative="1">
      <w:start w:val="1"/>
      <w:numFmt w:val="bullet"/>
      <w:lvlText w:val="•"/>
      <w:lvlJc w:val="left"/>
      <w:pPr>
        <w:tabs>
          <w:tab w:val="num" w:pos="3600"/>
        </w:tabs>
        <w:ind w:left="3600" w:hanging="360"/>
      </w:pPr>
      <w:rPr>
        <w:rFonts w:ascii="Arial" w:hAnsi="Arial" w:hint="default"/>
      </w:rPr>
    </w:lvl>
    <w:lvl w:ilvl="5" w:tplc="F3E89812" w:tentative="1">
      <w:start w:val="1"/>
      <w:numFmt w:val="bullet"/>
      <w:lvlText w:val="•"/>
      <w:lvlJc w:val="left"/>
      <w:pPr>
        <w:tabs>
          <w:tab w:val="num" w:pos="4320"/>
        </w:tabs>
        <w:ind w:left="4320" w:hanging="360"/>
      </w:pPr>
      <w:rPr>
        <w:rFonts w:ascii="Arial" w:hAnsi="Arial" w:hint="default"/>
      </w:rPr>
    </w:lvl>
    <w:lvl w:ilvl="6" w:tplc="76B2F33C" w:tentative="1">
      <w:start w:val="1"/>
      <w:numFmt w:val="bullet"/>
      <w:lvlText w:val="•"/>
      <w:lvlJc w:val="left"/>
      <w:pPr>
        <w:tabs>
          <w:tab w:val="num" w:pos="5040"/>
        </w:tabs>
        <w:ind w:left="5040" w:hanging="360"/>
      </w:pPr>
      <w:rPr>
        <w:rFonts w:ascii="Arial" w:hAnsi="Arial" w:hint="default"/>
      </w:rPr>
    </w:lvl>
    <w:lvl w:ilvl="7" w:tplc="E57448AC" w:tentative="1">
      <w:start w:val="1"/>
      <w:numFmt w:val="bullet"/>
      <w:lvlText w:val="•"/>
      <w:lvlJc w:val="left"/>
      <w:pPr>
        <w:tabs>
          <w:tab w:val="num" w:pos="5760"/>
        </w:tabs>
        <w:ind w:left="5760" w:hanging="360"/>
      </w:pPr>
      <w:rPr>
        <w:rFonts w:ascii="Arial" w:hAnsi="Arial" w:hint="default"/>
      </w:rPr>
    </w:lvl>
    <w:lvl w:ilvl="8" w:tplc="42FE9DEC" w:tentative="1">
      <w:start w:val="1"/>
      <w:numFmt w:val="bullet"/>
      <w:lvlText w:val="•"/>
      <w:lvlJc w:val="left"/>
      <w:pPr>
        <w:tabs>
          <w:tab w:val="num" w:pos="6480"/>
        </w:tabs>
        <w:ind w:left="6480" w:hanging="360"/>
      </w:pPr>
      <w:rPr>
        <w:rFonts w:ascii="Arial" w:hAnsi="Arial" w:hint="default"/>
      </w:rPr>
    </w:lvl>
  </w:abstractNum>
  <w:abstractNum w:abstractNumId="19">
    <w:nsid w:val="04863C09"/>
    <w:multiLevelType w:val="hybridMultilevel"/>
    <w:tmpl w:val="C1E0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764D0A"/>
    <w:multiLevelType w:val="hybridMultilevel"/>
    <w:tmpl w:val="5CD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0F73F2"/>
    <w:multiLevelType w:val="multilevel"/>
    <w:tmpl w:val="0409001D"/>
    <w:numStyleLink w:val="ABC"/>
  </w:abstractNum>
  <w:abstractNum w:abstractNumId="22">
    <w:nsid w:val="121C6463"/>
    <w:multiLevelType w:val="hybridMultilevel"/>
    <w:tmpl w:val="7584E686"/>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9AD2D5C"/>
    <w:multiLevelType w:val="hybridMultilevel"/>
    <w:tmpl w:val="40043A6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1A22310B"/>
    <w:multiLevelType w:val="hybridMultilevel"/>
    <w:tmpl w:val="6612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292407"/>
    <w:multiLevelType w:val="hybridMultilevel"/>
    <w:tmpl w:val="C02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614707"/>
    <w:multiLevelType w:val="multilevel"/>
    <w:tmpl w:val="0409001D"/>
    <w:styleLink w:val="BiotechList"/>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08F19C8"/>
    <w:multiLevelType w:val="hybridMultilevel"/>
    <w:tmpl w:val="8B50FF76"/>
    <w:lvl w:ilvl="0" w:tplc="0DF48978">
      <w:start w:val="1"/>
      <w:numFmt w:val="bullet"/>
      <w:pStyle w:val="List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BA718C"/>
    <w:multiLevelType w:val="hybridMultilevel"/>
    <w:tmpl w:val="8A4AA5D2"/>
    <w:lvl w:ilvl="0" w:tplc="F62C9772">
      <w:start w:val="1"/>
      <w:numFmt w:val="bullet"/>
      <w:lvlText w:val="•"/>
      <w:lvlJc w:val="left"/>
      <w:pPr>
        <w:tabs>
          <w:tab w:val="num" w:pos="720"/>
        </w:tabs>
        <w:ind w:left="720" w:hanging="360"/>
      </w:pPr>
      <w:rPr>
        <w:rFonts w:ascii="Arial" w:hAnsi="Arial" w:hint="default"/>
      </w:rPr>
    </w:lvl>
    <w:lvl w:ilvl="1" w:tplc="70AE24D2" w:tentative="1">
      <w:start w:val="1"/>
      <w:numFmt w:val="bullet"/>
      <w:lvlText w:val="•"/>
      <w:lvlJc w:val="left"/>
      <w:pPr>
        <w:tabs>
          <w:tab w:val="num" w:pos="1440"/>
        </w:tabs>
        <w:ind w:left="1440" w:hanging="360"/>
      </w:pPr>
      <w:rPr>
        <w:rFonts w:ascii="Arial" w:hAnsi="Arial" w:hint="default"/>
      </w:rPr>
    </w:lvl>
    <w:lvl w:ilvl="2" w:tplc="E98E7262" w:tentative="1">
      <w:start w:val="1"/>
      <w:numFmt w:val="bullet"/>
      <w:lvlText w:val="•"/>
      <w:lvlJc w:val="left"/>
      <w:pPr>
        <w:tabs>
          <w:tab w:val="num" w:pos="2160"/>
        </w:tabs>
        <w:ind w:left="2160" w:hanging="360"/>
      </w:pPr>
      <w:rPr>
        <w:rFonts w:ascii="Arial" w:hAnsi="Arial" w:hint="default"/>
      </w:rPr>
    </w:lvl>
    <w:lvl w:ilvl="3" w:tplc="952A05DC" w:tentative="1">
      <w:start w:val="1"/>
      <w:numFmt w:val="bullet"/>
      <w:lvlText w:val="•"/>
      <w:lvlJc w:val="left"/>
      <w:pPr>
        <w:tabs>
          <w:tab w:val="num" w:pos="2880"/>
        </w:tabs>
        <w:ind w:left="2880" w:hanging="360"/>
      </w:pPr>
      <w:rPr>
        <w:rFonts w:ascii="Arial" w:hAnsi="Arial" w:hint="default"/>
      </w:rPr>
    </w:lvl>
    <w:lvl w:ilvl="4" w:tplc="3C68D79A" w:tentative="1">
      <w:start w:val="1"/>
      <w:numFmt w:val="bullet"/>
      <w:lvlText w:val="•"/>
      <w:lvlJc w:val="left"/>
      <w:pPr>
        <w:tabs>
          <w:tab w:val="num" w:pos="3600"/>
        </w:tabs>
        <w:ind w:left="3600" w:hanging="360"/>
      </w:pPr>
      <w:rPr>
        <w:rFonts w:ascii="Arial" w:hAnsi="Arial" w:hint="default"/>
      </w:rPr>
    </w:lvl>
    <w:lvl w:ilvl="5" w:tplc="B462AF5C" w:tentative="1">
      <w:start w:val="1"/>
      <w:numFmt w:val="bullet"/>
      <w:lvlText w:val="•"/>
      <w:lvlJc w:val="left"/>
      <w:pPr>
        <w:tabs>
          <w:tab w:val="num" w:pos="4320"/>
        </w:tabs>
        <w:ind w:left="4320" w:hanging="360"/>
      </w:pPr>
      <w:rPr>
        <w:rFonts w:ascii="Arial" w:hAnsi="Arial" w:hint="default"/>
      </w:rPr>
    </w:lvl>
    <w:lvl w:ilvl="6" w:tplc="F000CE5A" w:tentative="1">
      <w:start w:val="1"/>
      <w:numFmt w:val="bullet"/>
      <w:lvlText w:val="•"/>
      <w:lvlJc w:val="left"/>
      <w:pPr>
        <w:tabs>
          <w:tab w:val="num" w:pos="5040"/>
        </w:tabs>
        <w:ind w:left="5040" w:hanging="360"/>
      </w:pPr>
      <w:rPr>
        <w:rFonts w:ascii="Arial" w:hAnsi="Arial" w:hint="default"/>
      </w:rPr>
    </w:lvl>
    <w:lvl w:ilvl="7" w:tplc="CAAA9442" w:tentative="1">
      <w:start w:val="1"/>
      <w:numFmt w:val="bullet"/>
      <w:lvlText w:val="•"/>
      <w:lvlJc w:val="left"/>
      <w:pPr>
        <w:tabs>
          <w:tab w:val="num" w:pos="5760"/>
        </w:tabs>
        <w:ind w:left="5760" w:hanging="360"/>
      </w:pPr>
      <w:rPr>
        <w:rFonts w:ascii="Arial" w:hAnsi="Arial" w:hint="default"/>
      </w:rPr>
    </w:lvl>
    <w:lvl w:ilvl="8" w:tplc="55FAC3D6" w:tentative="1">
      <w:start w:val="1"/>
      <w:numFmt w:val="bullet"/>
      <w:lvlText w:val="•"/>
      <w:lvlJc w:val="left"/>
      <w:pPr>
        <w:tabs>
          <w:tab w:val="num" w:pos="6480"/>
        </w:tabs>
        <w:ind w:left="6480" w:hanging="360"/>
      </w:pPr>
      <w:rPr>
        <w:rFonts w:ascii="Arial" w:hAnsi="Arial" w:hint="default"/>
      </w:rPr>
    </w:lvl>
  </w:abstractNum>
  <w:abstractNum w:abstractNumId="29">
    <w:nsid w:val="340B552F"/>
    <w:multiLevelType w:val="hybridMultilevel"/>
    <w:tmpl w:val="858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EE2B16"/>
    <w:multiLevelType w:val="hybridMultilevel"/>
    <w:tmpl w:val="B418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321AF"/>
    <w:multiLevelType w:val="hybridMultilevel"/>
    <w:tmpl w:val="BC84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101095"/>
    <w:multiLevelType w:val="hybridMultilevel"/>
    <w:tmpl w:val="C316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D72DDC"/>
    <w:multiLevelType w:val="hybridMultilevel"/>
    <w:tmpl w:val="29B2E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48362A"/>
    <w:multiLevelType w:val="hybridMultilevel"/>
    <w:tmpl w:val="6C36B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2FE6931"/>
    <w:multiLevelType w:val="hybridMultilevel"/>
    <w:tmpl w:val="1E5860F2"/>
    <w:lvl w:ilvl="0" w:tplc="BE1CC4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A445E2"/>
    <w:multiLevelType w:val="hybridMultilevel"/>
    <w:tmpl w:val="779C3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C1286C"/>
    <w:multiLevelType w:val="hybridMultilevel"/>
    <w:tmpl w:val="ACE4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147D1"/>
    <w:multiLevelType w:val="hybridMultilevel"/>
    <w:tmpl w:val="AE3E2322"/>
    <w:lvl w:ilvl="0" w:tplc="43B0128C">
      <w:start w:val="1"/>
      <w:numFmt w:val="bullet"/>
      <w:lvlText w:val="•"/>
      <w:lvlJc w:val="left"/>
      <w:pPr>
        <w:tabs>
          <w:tab w:val="num" w:pos="720"/>
        </w:tabs>
        <w:ind w:left="720" w:hanging="360"/>
      </w:pPr>
      <w:rPr>
        <w:rFonts w:ascii="Arial" w:hAnsi="Arial" w:hint="default"/>
      </w:rPr>
    </w:lvl>
    <w:lvl w:ilvl="1" w:tplc="CD664A34" w:tentative="1">
      <w:start w:val="1"/>
      <w:numFmt w:val="bullet"/>
      <w:lvlText w:val="•"/>
      <w:lvlJc w:val="left"/>
      <w:pPr>
        <w:tabs>
          <w:tab w:val="num" w:pos="1440"/>
        </w:tabs>
        <w:ind w:left="1440" w:hanging="360"/>
      </w:pPr>
      <w:rPr>
        <w:rFonts w:ascii="Arial" w:hAnsi="Arial" w:hint="default"/>
      </w:rPr>
    </w:lvl>
    <w:lvl w:ilvl="2" w:tplc="296ED0A2" w:tentative="1">
      <w:start w:val="1"/>
      <w:numFmt w:val="bullet"/>
      <w:lvlText w:val="•"/>
      <w:lvlJc w:val="left"/>
      <w:pPr>
        <w:tabs>
          <w:tab w:val="num" w:pos="2160"/>
        </w:tabs>
        <w:ind w:left="2160" w:hanging="360"/>
      </w:pPr>
      <w:rPr>
        <w:rFonts w:ascii="Arial" w:hAnsi="Arial" w:hint="default"/>
      </w:rPr>
    </w:lvl>
    <w:lvl w:ilvl="3" w:tplc="59349C08" w:tentative="1">
      <w:start w:val="1"/>
      <w:numFmt w:val="bullet"/>
      <w:lvlText w:val="•"/>
      <w:lvlJc w:val="left"/>
      <w:pPr>
        <w:tabs>
          <w:tab w:val="num" w:pos="2880"/>
        </w:tabs>
        <w:ind w:left="2880" w:hanging="360"/>
      </w:pPr>
      <w:rPr>
        <w:rFonts w:ascii="Arial" w:hAnsi="Arial" w:hint="default"/>
      </w:rPr>
    </w:lvl>
    <w:lvl w:ilvl="4" w:tplc="7A7ED5CC" w:tentative="1">
      <w:start w:val="1"/>
      <w:numFmt w:val="bullet"/>
      <w:lvlText w:val="•"/>
      <w:lvlJc w:val="left"/>
      <w:pPr>
        <w:tabs>
          <w:tab w:val="num" w:pos="3600"/>
        </w:tabs>
        <w:ind w:left="3600" w:hanging="360"/>
      </w:pPr>
      <w:rPr>
        <w:rFonts w:ascii="Arial" w:hAnsi="Arial" w:hint="default"/>
      </w:rPr>
    </w:lvl>
    <w:lvl w:ilvl="5" w:tplc="898E895C" w:tentative="1">
      <w:start w:val="1"/>
      <w:numFmt w:val="bullet"/>
      <w:lvlText w:val="•"/>
      <w:lvlJc w:val="left"/>
      <w:pPr>
        <w:tabs>
          <w:tab w:val="num" w:pos="4320"/>
        </w:tabs>
        <w:ind w:left="4320" w:hanging="360"/>
      </w:pPr>
      <w:rPr>
        <w:rFonts w:ascii="Arial" w:hAnsi="Arial" w:hint="default"/>
      </w:rPr>
    </w:lvl>
    <w:lvl w:ilvl="6" w:tplc="EEA4A44E" w:tentative="1">
      <w:start w:val="1"/>
      <w:numFmt w:val="bullet"/>
      <w:lvlText w:val="•"/>
      <w:lvlJc w:val="left"/>
      <w:pPr>
        <w:tabs>
          <w:tab w:val="num" w:pos="5040"/>
        </w:tabs>
        <w:ind w:left="5040" w:hanging="360"/>
      </w:pPr>
      <w:rPr>
        <w:rFonts w:ascii="Arial" w:hAnsi="Arial" w:hint="default"/>
      </w:rPr>
    </w:lvl>
    <w:lvl w:ilvl="7" w:tplc="D1624C7E" w:tentative="1">
      <w:start w:val="1"/>
      <w:numFmt w:val="bullet"/>
      <w:lvlText w:val="•"/>
      <w:lvlJc w:val="left"/>
      <w:pPr>
        <w:tabs>
          <w:tab w:val="num" w:pos="5760"/>
        </w:tabs>
        <w:ind w:left="5760" w:hanging="360"/>
      </w:pPr>
      <w:rPr>
        <w:rFonts w:ascii="Arial" w:hAnsi="Arial" w:hint="default"/>
      </w:rPr>
    </w:lvl>
    <w:lvl w:ilvl="8" w:tplc="DBDC0D60" w:tentative="1">
      <w:start w:val="1"/>
      <w:numFmt w:val="bullet"/>
      <w:lvlText w:val="•"/>
      <w:lvlJc w:val="left"/>
      <w:pPr>
        <w:tabs>
          <w:tab w:val="num" w:pos="6480"/>
        </w:tabs>
        <w:ind w:left="6480" w:hanging="360"/>
      </w:pPr>
      <w:rPr>
        <w:rFonts w:ascii="Arial" w:hAnsi="Arial" w:hint="default"/>
      </w:rPr>
    </w:lvl>
  </w:abstractNum>
  <w:abstractNum w:abstractNumId="4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nsid w:val="6F2C49D4"/>
    <w:multiLevelType w:val="hybridMultilevel"/>
    <w:tmpl w:val="2DE6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B67B3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0C625C1"/>
    <w:multiLevelType w:val="hybridMultilevel"/>
    <w:tmpl w:val="268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C417AE"/>
    <w:multiLevelType w:val="hybridMultilevel"/>
    <w:tmpl w:val="88DE15A6"/>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065768"/>
    <w:multiLevelType w:val="multilevel"/>
    <w:tmpl w:val="0409001D"/>
    <w:styleLink w:val="ABC"/>
    <w:lvl w:ilvl="0">
      <w:start w:val="1"/>
      <w:numFmt w:val="lowerLetter"/>
      <w:pStyle w:val="Style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A421C9"/>
    <w:multiLevelType w:val="hybridMultilevel"/>
    <w:tmpl w:val="855A71AC"/>
    <w:lvl w:ilvl="0" w:tplc="5328A356">
      <w:start w:val="1"/>
      <w:numFmt w:val="bullet"/>
      <w:lvlText w:val="•"/>
      <w:lvlJc w:val="left"/>
      <w:pPr>
        <w:tabs>
          <w:tab w:val="num" w:pos="720"/>
        </w:tabs>
        <w:ind w:left="720" w:hanging="360"/>
      </w:pPr>
      <w:rPr>
        <w:rFonts w:ascii="Arial" w:hAnsi="Arial" w:hint="default"/>
      </w:rPr>
    </w:lvl>
    <w:lvl w:ilvl="1" w:tplc="8DDCC0B2" w:tentative="1">
      <w:start w:val="1"/>
      <w:numFmt w:val="bullet"/>
      <w:lvlText w:val="•"/>
      <w:lvlJc w:val="left"/>
      <w:pPr>
        <w:tabs>
          <w:tab w:val="num" w:pos="1440"/>
        </w:tabs>
        <w:ind w:left="1440" w:hanging="360"/>
      </w:pPr>
      <w:rPr>
        <w:rFonts w:ascii="Arial" w:hAnsi="Arial" w:hint="default"/>
      </w:rPr>
    </w:lvl>
    <w:lvl w:ilvl="2" w:tplc="0AFCA89E" w:tentative="1">
      <w:start w:val="1"/>
      <w:numFmt w:val="bullet"/>
      <w:lvlText w:val="•"/>
      <w:lvlJc w:val="left"/>
      <w:pPr>
        <w:tabs>
          <w:tab w:val="num" w:pos="2160"/>
        </w:tabs>
        <w:ind w:left="2160" w:hanging="360"/>
      </w:pPr>
      <w:rPr>
        <w:rFonts w:ascii="Arial" w:hAnsi="Arial" w:hint="default"/>
      </w:rPr>
    </w:lvl>
    <w:lvl w:ilvl="3" w:tplc="61EAA478" w:tentative="1">
      <w:start w:val="1"/>
      <w:numFmt w:val="bullet"/>
      <w:lvlText w:val="•"/>
      <w:lvlJc w:val="left"/>
      <w:pPr>
        <w:tabs>
          <w:tab w:val="num" w:pos="2880"/>
        </w:tabs>
        <w:ind w:left="2880" w:hanging="360"/>
      </w:pPr>
      <w:rPr>
        <w:rFonts w:ascii="Arial" w:hAnsi="Arial" w:hint="default"/>
      </w:rPr>
    </w:lvl>
    <w:lvl w:ilvl="4" w:tplc="FD380344" w:tentative="1">
      <w:start w:val="1"/>
      <w:numFmt w:val="bullet"/>
      <w:lvlText w:val="•"/>
      <w:lvlJc w:val="left"/>
      <w:pPr>
        <w:tabs>
          <w:tab w:val="num" w:pos="3600"/>
        </w:tabs>
        <w:ind w:left="3600" w:hanging="360"/>
      </w:pPr>
      <w:rPr>
        <w:rFonts w:ascii="Arial" w:hAnsi="Arial" w:hint="default"/>
      </w:rPr>
    </w:lvl>
    <w:lvl w:ilvl="5" w:tplc="AAF858DA" w:tentative="1">
      <w:start w:val="1"/>
      <w:numFmt w:val="bullet"/>
      <w:lvlText w:val="•"/>
      <w:lvlJc w:val="left"/>
      <w:pPr>
        <w:tabs>
          <w:tab w:val="num" w:pos="4320"/>
        </w:tabs>
        <w:ind w:left="4320" w:hanging="360"/>
      </w:pPr>
      <w:rPr>
        <w:rFonts w:ascii="Arial" w:hAnsi="Arial" w:hint="default"/>
      </w:rPr>
    </w:lvl>
    <w:lvl w:ilvl="6" w:tplc="0B807DB0" w:tentative="1">
      <w:start w:val="1"/>
      <w:numFmt w:val="bullet"/>
      <w:lvlText w:val="•"/>
      <w:lvlJc w:val="left"/>
      <w:pPr>
        <w:tabs>
          <w:tab w:val="num" w:pos="5040"/>
        </w:tabs>
        <w:ind w:left="5040" w:hanging="360"/>
      </w:pPr>
      <w:rPr>
        <w:rFonts w:ascii="Arial" w:hAnsi="Arial" w:hint="default"/>
      </w:rPr>
    </w:lvl>
    <w:lvl w:ilvl="7" w:tplc="314C8428" w:tentative="1">
      <w:start w:val="1"/>
      <w:numFmt w:val="bullet"/>
      <w:lvlText w:val="•"/>
      <w:lvlJc w:val="left"/>
      <w:pPr>
        <w:tabs>
          <w:tab w:val="num" w:pos="5760"/>
        </w:tabs>
        <w:ind w:left="5760" w:hanging="360"/>
      </w:pPr>
      <w:rPr>
        <w:rFonts w:ascii="Arial" w:hAnsi="Arial" w:hint="default"/>
      </w:rPr>
    </w:lvl>
    <w:lvl w:ilvl="8" w:tplc="8856C8F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9"/>
  </w:num>
  <w:num w:numId="4">
    <w:abstractNumId w:val="4"/>
  </w:num>
  <w:num w:numId="5">
    <w:abstractNumId w:val="35"/>
  </w:num>
  <w:num w:numId="6">
    <w:abstractNumId w:val="40"/>
  </w:num>
  <w:num w:numId="7">
    <w:abstractNumId w:val="29"/>
  </w:num>
  <w:num w:numId="8">
    <w:abstractNumId w:val="30"/>
  </w:num>
  <w:num w:numId="9">
    <w:abstractNumId w:val="36"/>
  </w:num>
  <w:num w:numId="10">
    <w:abstractNumId w:val="41"/>
  </w:num>
  <w:num w:numId="11">
    <w:abstractNumId w:val="25"/>
  </w:num>
  <w:num w:numId="12">
    <w:abstractNumId w:val="3"/>
  </w:num>
  <w:num w:numId="13">
    <w:abstractNumId w:val="2"/>
  </w:num>
  <w:num w:numId="14">
    <w:abstractNumId w:val="1"/>
  </w:num>
  <w:num w:numId="15">
    <w:abstractNumId w:val="7"/>
  </w:num>
  <w:num w:numId="16">
    <w:abstractNumId w:val="6"/>
  </w:num>
  <w:num w:numId="17">
    <w:abstractNumId w:val="5"/>
  </w:num>
  <w:num w:numId="18">
    <w:abstractNumId w:val="9"/>
    <w:lvlOverride w:ilvl="0">
      <w:startOverride w:val="1"/>
    </w:lvlOverride>
  </w:num>
  <w:num w:numId="19">
    <w:abstractNumId w:val="9"/>
    <w:lvlOverride w:ilvl="0">
      <w:startOverride w:val="1"/>
    </w:lvlOverride>
  </w:num>
  <w:num w:numId="20">
    <w:abstractNumId w:val="17"/>
  </w:num>
  <w:num w:numId="21">
    <w:abstractNumId w:val="38"/>
  </w:num>
  <w:num w:numId="22">
    <w:abstractNumId w:val="33"/>
  </w:num>
  <w:num w:numId="23">
    <w:abstractNumId w:val="23"/>
  </w:num>
  <w:num w:numId="24">
    <w:abstractNumId w:val="44"/>
  </w:num>
  <w:num w:numId="25">
    <w:abstractNumId w:val="34"/>
  </w:num>
  <w:num w:numId="26">
    <w:abstractNumId w:val="9"/>
    <w:lvlOverride w:ilvl="0">
      <w:startOverride w:val="1"/>
    </w:lvlOverride>
  </w:num>
  <w:num w:numId="27">
    <w:abstractNumId w:val="31"/>
  </w:num>
  <w:num w:numId="28">
    <w:abstractNumId w:val="37"/>
  </w:num>
  <w:num w:numId="29">
    <w:abstractNumId w:val="22"/>
  </w:num>
  <w:num w:numId="30">
    <w:abstractNumId w:val="19"/>
  </w:num>
  <w:num w:numId="31">
    <w:abstractNumId w:val="0"/>
  </w:num>
  <w:num w:numId="32">
    <w:abstractNumId w:val="26"/>
  </w:num>
  <w:num w:numId="33">
    <w:abstractNumId w:val="42"/>
  </w:num>
  <w:num w:numId="34">
    <w:abstractNumId w:val="45"/>
  </w:num>
  <w:num w:numId="35">
    <w:abstractNumId w:val="21"/>
  </w:num>
  <w:num w:numId="36">
    <w:abstractNumId w:val="27"/>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43"/>
  </w:num>
  <w:num w:numId="43">
    <w:abstractNumId w:val="32"/>
  </w:num>
  <w:num w:numId="44">
    <w:abstractNumId w:val="20"/>
  </w:num>
  <w:num w:numId="45">
    <w:abstractNumId w:val="46"/>
  </w:num>
  <w:num w:numId="46">
    <w:abstractNumId w:val="39"/>
  </w:num>
  <w:num w:numId="47">
    <w:abstractNumId w:val="28"/>
  </w:num>
  <w:num w:numId="48">
    <w:abstractNumId w:val="18"/>
  </w:num>
  <w:num w:numId="4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12"/>
    <w:rsid w:val="00001629"/>
    <w:rsid w:val="0000634F"/>
    <w:rsid w:val="0001474D"/>
    <w:rsid w:val="00022A12"/>
    <w:rsid w:val="000263D6"/>
    <w:rsid w:val="000429C1"/>
    <w:rsid w:val="000457A6"/>
    <w:rsid w:val="00050714"/>
    <w:rsid w:val="0005266B"/>
    <w:rsid w:val="0007752B"/>
    <w:rsid w:val="000831CB"/>
    <w:rsid w:val="000A1B3E"/>
    <w:rsid w:val="000A432D"/>
    <w:rsid w:val="000A641B"/>
    <w:rsid w:val="000C058A"/>
    <w:rsid w:val="000C1A3F"/>
    <w:rsid w:val="000C244E"/>
    <w:rsid w:val="000D101F"/>
    <w:rsid w:val="000D5768"/>
    <w:rsid w:val="000E6E62"/>
    <w:rsid w:val="00100BC0"/>
    <w:rsid w:val="00117A70"/>
    <w:rsid w:val="0012161F"/>
    <w:rsid w:val="00133AB5"/>
    <w:rsid w:val="00136A48"/>
    <w:rsid w:val="00141344"/>
    <w:rsid w:val="0014343C"/>
    <w:rsid w:val="0014495C"/>
    <w:rsid w:val="00153B53"/>
    <w:rsid w:val="00157F8D"/>
    <w:rsid w:val="00160756"/>
    <w:rsid w:val="00160894"/>
    <w:rsid w:val="00171E05"/>
    <w:rsid w:val="001720B2"/>
    <w:rsid w:val="00172362"/>
    <w:rsid w:val="001725DC"/>
    <w:rsid w:val="00174B1B"/>
    <w:rsid w:val="001860E8"/>
    <w:rsid w:val="001C1F52"/>
    <w:rsid w:val="001C3DD5"/>
    <w:rsid w:val="001D703E"/>
    <w:rsid w:val="001E0725"/>
    <w:rsid w:val="001E6E6E"/>
    <w:rsid w:val="0020392F"/>
    <w:rsid w:val="002130E7"/>
    <w:rsid w:val="002140DF"/>
    <w:rsid w:val="00215751"/>
    <w:rsid w:val="00221C51"/>
    <w:rsid w:val="00231E11"/>
    <w:rsid w:val="00232995"/>
    <w:rsid w:val="0024639A"/>
    <w:rsid w:val="00254DB6"/>
    <w:rsid w:val="002560C6"/>
    <w:rsid w:val="0026091C"/>
    <w:rsid w:val="002631DA"/>
    <w:rsid w:val="0027654D"/>
    <w:rsid w:val="00277260"/>
    <w:rsid w:val="002A27DB"/>
    <w:rsid w:val="002B1C0F"/>
    <w:rsid w:val="002E7271"/>
    <w:rsid w:val="002F12CA"/>
    <w:rsid w:val="002F53E7"/>
    <w:rsid w:val="00300121"/>
    <w:rsid w:val="003055AC"/>
    <w:rsid w:val="00326A79"/>
    <w:rsid w:val="00343274"/>
    <w:rsid w:val="00346DEC"/>
    <w:rsid w:val="0035403C"/>
    <w:rsid w:val="00354BE3"/>
    <w:rsid w:val="0036590E"/>
    <w:rsid w:val="003705D1"/>
    <w:rsid w:val="00375713"/>
    <w:rsid w:val="003774CE"/>
    <w:rsid w:val="00382889"/>
    <w:rsid w:val="00384FC9"/>
    <w:rsid w:val="00390FB5"/>
    <w:rsid w:val="0039530A"/>
    <w:rsid w:val="003A3A4D"/>
    <w:rsid w:val="003B1D1F"/>
    <w:rsid w:val="003B586C"/>
    <w:rsid w:val="003B61FD"/>
    <w:rsid w:val="003C0E89"/>
    <w:rsid w:val="003C5194"/>
    <w:rsid w:val="003C5C9A"/>
    <w:rsid w:val="003E3B1E"/>
    <w:rsid w:val="00401BF8"/>
    <w:rsid w:val="004020B2"/>
    <w:rsid w:val="00404DE0"/>
    <w:rsid w:val="00426913"/>
    <w:rsid w:val="00435D2A"/>
    <w:rsid w:val="00441873"/>
    <w:rsid w:val="00444DF3"/>
    <w:rsid w:val="004528A0"/>
    <w:rsid w:val="004914B4"/>
    <w:rsid w:val="004A1DAC"/>
    <w:rsid w:val="004A5AFA"/>
    <w:rsid w:val="004A7AE6"/>
    <w:rsid w:val="004B0BE1"/>
    <w:rsid w:val="004B1CE7"/>
    <w:rsid w:val="004B58EA"/>
    <w:rsid w:val="004C1ECF"/>
    <w:rsid w:val="004C4AB2"/>
    <w:rsid w:val="004D1242"/>
    <w:rsid w:val="004F5806"/>
    <w:rsid w:val="0051059A"/>
    <w:rsid w:val="005146A3"/>
    <w:rsid w:val="0052131B"/>
    <w:rsid w:val="005232C7"/>
    <w:rsid w:val="0052470D"/>
    <w:rsid w:val="005549E1"/>
    <w:rsid w:val="005736FF"/>
    <w:rsid w:val="005E399C"/>
    <w:rsid w:val="005F068C"/>
    <w:rsid w:val="005F0A45"/>
    <w:rsid w:val="005F7A63"/>
    <w:rsid w:val="0060344B"/>
    <w:rsid w:val="00617FF0"/>
    <w:rsid w:val="006222D2"/>
    <w:rsid w:val="0064567D"/>
    <w:rsid w:val="00650CDD"/>
    <w:rsid w:val="00654114"/>
    <w:rsid w:val="006615D8"/>
    <w:rsid w:val="00662362"/>
    <w:rsid w:val="00663A59"/>
    <w:rsid w:val="006740B3"/>
    <w:rsid w:val="00684101"/>
    <w:rsid w:val="006843F6"/>
    <w:rsid w:val="006C0C13"/>
    <w:rsid w:val="006C3BC5"/>
    <w:rsid w:val="006C74A1"/>
    <w:rsid w:val="006D09B0"/>
    <w:rsid w:val="006E3FF8"/>
    <w:rsid w:val="006E4053"/>
    <w:rsid w:val="006E7A89"/>
    <w:rsid w:val="00700B75"/>
    <w:rsid w:val="00703030"/>
    <w:rsid w:val="00703DE7"/>
    <w:rsid w:val="0070657A"/>
    <w:rsid w:val="00712521"/>
    <w:rsid w:val="0071332A"/>
    <w:rsid w:val="00714B02"/>
    <w:rsid w:val="00722CEA"/>
    <w:rsid w:val="00737F9E"/>
    <w:rsid w:val="007413B0"/>
    <w:rsid w:val="00744331"/>
    <w:rsid w:val="007524FD"/>
    <w:rsid w:val="0075271B"/>
    <w:rsid w:val="00752D00"/>
    <w:rsid w:val="00765F0E"/>
    <w:rsid w:val="00784161"/>
    <w:rsid w:val="00784AD3"/>
    <w:rsid w:val="00792A0E"/>
    <w:rsid w:val="007B1210"/>
    <w:rsid w:val="007C5428"/>
    <w:rsid w:val="007D7E29"/>
    <w:rsid w:val="007E6713"/>
    <w:rsid w:val="007E67E9"/>
    <w:rsid w:val="007E6825"/>
    <w:rsid w:val="007F0863"/>
    <w:rsid w:val="007F55C5"/>
    <w:rsid w:val="007F7E2A"/>
    <w:rsid w:val="008000C5"/>
    <w:rsid w:val="00800D99"/>
    <w:rsid w:val="008012F2"/>
    <w:rsid w:val="00801DD4"/>
    <w:rsid w:val="008040FD"/>
    <w:rsid w:val="0081030F"/>
    <w:rsid w:val="00811113"/>
    <w:rsid w:val="00811870"/>
    <w:rsid w:val="00815EE7"/>
    <w:rsid w:val="008524D7"/>
    <w:rsid w:val="00855A87"/>
    <w:rsid w:val="00855DB3"/>
    <w:rsid w:val="00862D74"/>
    <w:rsid w:val="00872DE7"/>
    <w:rsid w:val="00880E82"/>
    <w:rsid w:val="00897EAA"/>
    <w:rsid w:val="008A5DBE"/>
    <w:rsid w:val="008B48A3"/>
    <w:rsid w:val="008C15C1"/>
    <w:rsid w:val="008C6C2A"/>
    <w:rsid w:val="008E0B44"/>
    <w:rsid w:val="008F7CD7"/>
    <w:rsid w:val="00902422"/>
    <w:rsid w:val="00907E6C"/>
    <w:rsid w:val="009200D5"/>
    <w:rsid w:val="0092079A"/>
    <w:rsid w:val="009267B8"/>
    <w:rsid w:val="00934BC5"/>
    <w:rsid w:val="00946B8B"/>
    <w:rsid w:val="00951C34"/>
    <w:rsid w:val="00977E12"/>
    <w:rsid w:val="009809E9"/>
    <w:rsid w:val="009A662E"/>
    <w:rsid w:val="009A6686"/>
    <w:rsid w:val="009B4ED6"/>
    <w:rsid w:val="009C39EC"/>
    <w:rsid w:val="009D58EF"/>
    <w:rsid w:val="009E394C"/>
    <w:rsid w:val="009E3CF4"/>
    <w:rsid w:val="009E49F1"/>
    <w:rsid w:val="009F7E06"/>
    <w:rsid w:val="00A011A0"/>
    <w:rsid w:val="00A04969"/>
    <w:rsid w:val="00A04EFB"/>
    <w:rsid w:val="00A118B9"/>
    <w:rsid w:val="00A24900"/>
    <w:rsid w:val="00A37C5D"/>
    <w:rsid w:val="00A56904"/>
    <w:rsid w:val="00A62553"/>
    <w:rsid w:val="00A6369F"/>
    <w:rsid w:val="00A75397"/>
    <w:rsid w:val="00A8189C"/>
    <w:rsid w:val="00A90E42"/>
    <w:rsid w:val="00AD25C7"/>
    <w:rsid w:val="00AE157B"/>
    <w:rsid w:val="00AE78CA"/>
    <w:rsid w:val="00AF61C5"/>
    <w:rsid w:val="00B07387"/>
    <w:rsid w:val="00B13F74"/>
    <w:rsid w:val="00B234F1"/>
    <w:rsid w:val="00B2542E"/>
    <w:rsid w:val="00B3532C"/>
    <w:rsid w:val="00B53DCB"/>
    <w:rsid w:val="00B771A2"/>
    <w:rsid w:val="00B81233"/>
    <w:rsid w:val="00B82798"/>
    <w:rsid w:val="00B96671"/>
    <w:rsid w:val="00BA5169"/>
    <w:rsid w:val="00BA5D72"/>
    <w:rsid w:val="00BA788C"/>
    <w:rsid w:val="00BB7C6C"/>
    <w:rsid w:val="00BC3453"/>
    <w:rsid w:val="00BD43A8"/>
    <w:rsid w:val="00BE1293"/>
    <w:rsid w:val="00BE6B51"/>
    <w:rsid w:val="00BE74C5"/>
    <w:rsid w:val="00BF1CE3"/>
    <w:rsid w:val="00BF4349"/>
    <w:rsid w:val="00C0007E"/>
    <w:rsid w:val="00C02B61"/>
    <w:rsid w:val="00C23F45"/>
    <w:rsid w:val="00C33979"/>
    <w:rsid w:val="00C64020"/>
    <w:rsid w:val="00C70E0E"/>
    <w:rsid w:val="00C74B40"/>
    <w:rsid w:val="00C751D4"/>
    <w:rsid w:val="00C80EE5"/>
    <w:rsid w:val="00C83D2D"/>
    <w:rsid w:val="00C94A7C"/>
    <w:rsid w:val="00CA1F55"/>
    <w:rsid w:val="00CB1C08"/>
    <w:rsid w:val="00CD24CF"/>
    <w:rsid w:val="00CE49A1"/>
    <w:rsid w:val="00CF4BB2"/>
    <w:rsid w:val="00CF78CE"/>
    <w:rsid w:val="00D06AE5"/>
    <w:rsid w:val="00D172B0"/>
    <w:rsid w:val="00D25960"/>
    <w:rsid w:val="00D33D07"/>
    <w:rsid w:val="00D353C1"/>
    <w:rsid w:val="00D44E53"/>
    <w:rsid w:val="00D53393"/>
    <w:rsid w:val="00D61035"/>
    <w:rsid w:val="00D730A3"/>
    <w:rsid w:val="00D80544"/>
    <w:rsid w:val="00D826D4"/>
    <w:rsid w:val="00D8739B"/>
    <w:rsid w:val="00D90118"/>
    <w:rsid w:val="00D97615"/>
    <w:rsid w:val="00DA5253"/>
    <w:rsid w:val="00DA6871"/>
    <w:rsid w:val="00DB1FB3"/>
    <w:rsid w:val="00DB652C"/>
    <w:rsid w:val="00DB79D8"/>
    <w:rsid w:val="00DC5F93"/>
    <w:rsid w:val="00DD6227"/>
    <w:rsid w:val="00DF077E"/>
    <w:rsid w:val="00DF0DBC"/>
    <w:rsid w:val="00DF1B56"/>
    <w:rsid w:val="00DF3A65"/>
    <w:rsid w:val="00DF48A6"/>
    <w:rsid w:val="00DF712C"/>
    <w:rsid w:val="00E01B77"/>
    <w:rsid w:val="00E1322E"/>
    <w:rsid w:val="00E1353B"/>
    <w:rsid w:val="00E257F6"/>
    <w:rsid w:val="00E2786A"/>
    <w:rsid w:val="00E4307D"/>
    <w:rsid w:val="00E43FC2"/>
    <w:rsid w:val="00E63D3D"/>
    <w:rsid w:val="00E701E2"/>
    <w:rsid w:val="00E7529E"/>
    <w:rsid w:val="00E76D31"/>
    <w:rsid w:val="00E77ED5"/>
    <w:rsid w:val="00E80522"/>
    <w:rsid w:val="00E87B33"/>
    <w:rsid w:val="00E92AD7"/>
    <w:rsid w:val="00EA209E"/>
    <w:rsid w:val="00ED4E8E"/>
    <w:rsid w:val="00ED5F89"/>
    <w:rsid w:val="00EE5584"/>
    <w:rsid w:val="00EE6795"/>
    <w:rsid w:val="00EE728D"/>
    <w:rsid w:val="00EF5B50"/>
    <w:rsid w:val="00F332E7"/>
    <w:rsid w:val="00F35BBB"/>
    <w:rsid w:val="00F370A5"/>
    <w:rsid w:val="00F4157B"/>
    <w:rsid w:val="00F43CF7"/>
    <w:rsid w:val="00F43FB5"/>
    <w:rsid w:val="00F46814"/>
    <w:rsid w:val="00F46EF0"/>
    <w:rsid w:val="00F5785F"/>
    <w:rsid w:val="00F66CC4"/>
    <w:rsid w:val="00F70DBD"/>
    <w:rsid w:val="00F8367F"/>
    <w:rsid w:val="00F907CF"/>
    <w:rsid w:val="00FA30BE"/>
    <w:rsid w:val="00FA33D6"/>
    <w:rsid w:val="00FB4E52"/>
    <w:rsid w:val="00FC180E"/>
    <w:rsid w:val="00FC4C9F"/>
    <w:rsid w:val="00FD00AC"/>
    <w:rsid w:val="00FE1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01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List Number" w:qFormat="1"/>
    <w:lsdException w:name="List Bullet 2" w:qFormat="1"/>
    <w:lsdException w:name="List Bullet 3"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E2A"/>
    <w:pPr>
      <w:spacing w:before="240"/>
    </w:pPr>
    <w:rPr>
      <w:rFonts w:ascii="Verdana" w:hAnsi="Verdana"/>
      <w:szCs w:val="24"/>
      <w:lang w:val="en-AU" w:eastAsia="en-AU"/>
    </w:rPr>
  </w:style>
  <w:style w:type="paragraph" w:styleId="Heading1">
    <w:name w:val="heading 1"/>
    <w:basedOn w:val="Normal"/>
    <w:next w:val="BodyText"/>
    <w:link w:val="Heading1Char"/>
    <w:uiPriority w:val="9"/>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BodyText"/>
    <w:link w:val="Heading2Char"/>
    <w:qFormat/>
    <w:rsid w:val="007E6713"/>
    <w:pPr>
      <w:keepNext/>
      <w:spacing w:after="60"/>
      <w:outlineLvl w:val="1"/>
    </w:pPr>
    <w:rPr>
      <w:rFonts w:cs="Arial"/>
      <w:b/>
      <w:bCs/>
      <w:iCs/>
      <w:sz w:val="32"/>
      <w:szCs w:val="28"/>
    </w:rPr>
  </w:style>
  <w:style w:type="paragraph" w:styleId="Heading3">
    <w:name w:val="heading 3"/>
    <w:basedOn w:val="Heading2"/>
    <w:next w:val="Normal"/>
    <w:link w:val="Heading3Char"/>
    <w:qFormat/>
    <w:rsid w:val="007E6713"/>
    <w:pPr>
      <w:outlineLvl w:val="2"/>
    </w:pPr>
    <w:rPr>
      <w:bCs w:val="0"/>
      <w:sz w:val="28"/>
      <w:szCs w:val="26"/>
    </w:rPr>
  </w:style>
  <w:style w:type="paragraph" w:styleId="Heading4">
    <w:name w:val="heading 4"/>
    <w:basedOn w:val="Normal"/>
    <w:next w:val="Normal"/>
    <w:qFormat/>
    <w:rsid w:val="007E6713"/>
    <w:pPr>
      <w:keepNext/>
      <w:numPr>
        <w:ilvl w:val="3"/>
        <w:numId w:val="5"/>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6"/>
      </w:numPr>
      <w:spacing w:after="60"/>
      <w:outlineLvl w:val="5"/>
    </w:pPr>
    <w:rPr>
      <w:b/>
      <w:bCs/>
      <w:sz w:val="22"/>
      <w:szCs w:val="22"/>
    </w:rPr>
  </w:style>
  <w:style w:type="paragraph" w:styleId="Heading7">
    <w:name w:val="heading 7"/>
    <w:basedOn w:val="Normal"/>
    <w:next w:val="Normal"/>
    <w:qFormat/>
    <w:rsid w:val="002560C6"/>
    <w:pPr>
      <w:numPr>
        <w:ilvl w:val="6"/>
        <w:numId w:val="6"/>
      </w:numPr>
      <w:spacing w:after="60"/>
      <w:outlineLvl w:val="6"/>
    </w:pPr>
  </w:style>
  <w:style w:type="paragraph" w:styleId="Heading8">
    <w:name w:val="heading 8"/>
    <w:basedOn w:val="Normal"/>
    <w:next w:val="Normal"/>
    <w:qFormat/>
    <w:rsid w:val="002560C6"/>
    <w:pPr>
      <w:numPr>
        <w:ilvl w:val="7"/>
        <w:numId w:val="6"/>
      </w:numPr>
      <w:spacing w:after="60"/>
      <w:outlineLvl w:val="7"/>
    </w:pPr>
    <w:rPr>
      <w:i/>
      <w:iCs/>
    </w:rPr>
  </w:style>
  <w:style w:type="paragraph" w:styleId="Heading9">
    <w:name w:val="heading 9"/>
    <w:basedOn w:val="Normal"/>
    <w:next w:val="Normal"/>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814"/>
    <w:pPr>
      <w:spacing w:after="120"/>
    </w:pPr>
  </w:style>
  <w:style w:type="character" w:customStyle="1" w:styleId="Hints">
    <w:name w:val="Hints"/>
    <w:basedOn w:val="DefaultParagraphFont"/>
    <w:rsid w:val="0024639A"/>
    <w:rPr>
      <w:noProof/>
      <w:color w:val="FF0000"/>
    </w:rPr>
  </w:style>
  <w:style w:type="paragraph" w:styleId="Header">
    <w:name w:val="header"/>
    <w:basedOn w:val="Normal"/>
    <w:link w:val="HeaderChar"/>
    <w:uiPriority w:val="99"/>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FC4C9F"/>
    <w:pPr>
      <w:tabs>
        <w:tab w:val="left" w:pos="567"/>
        <w:tab w:val="left" w:pos="1134"/>
        <w:tab w:val="left" w:pos="1701"/>
        <w:tab w:val="right" w:leader="dot" w:pos="9061"/>
      </w:tabs>
    </w:pPr>
    <w:rPr>
      <w:b/>
    </w:rPr>
  </w:style>
  <w:style w:type="paragraph" w:styleId="TOC2">
    <w:name w:val="toc 2"/>
    <w:basedOn w:val="Normal"/>
    <w:autoRedefine/>
    <w:uiPriority w:val="39"/>
    <w:rsid w:val="00FC4C9F"/>
    <w:pPr>
      <w:tabs>
        <w:tab w:val="left" w:pos="1134"/>
        <w:tab w:val="left" w:pos="1701"/>
        <w:tab w:val="left" w:pos="2268"/>
        <w:tab w:val="right" w:leader="dot" w:pos="9061"/>
      </w:tabs>
      <w:spacing w:before="0"/>
      <w:ind w:left="567"/>
    </w:pPr>
  </w:style>
  <w:style w:type="character" w:customStyle="1" w:styleId="BodyTextChar">
    <w:name w:val="Body Text Char"/>
    <w:basedOn w:val="DefaultParagraphFont"/>
    <w:link w:val="BodyText"/>
    <w:rsid w:val="00F46814"/>
    <w:rPr>
      <w:rFonts w:ascii="Verdana" w:hAnsi="Verdana"/>
      <w:szCs w:val="24"/>
      <w:lang w:val="en-AU" w:eastAsia="en-AU"/>
    </w:r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BodyText"/>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qFormat/>
    <w:rsid w:val="00C74B40"/>
    <w:pPr>
      <w:numPr>
        <w:numId w:val="2"/>
      </w:numPr>
      <w:tabs>
        <w:tab w:val="left" w:pos="1134"/>
      </w:tabs>
    </w:pPr>
  </w:style>
  <w:style w:type="paragraph" w:styleId="ListNumber">
    <w:name w:val="List Number"/>
    <w:basedOn w:val="Normal"/>
    <w:qFormat/>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tabs>
        <w:tab w:val="clear" w:pos="1134"/>
        <w:tab w:val="clear" w:pos="1701"/>
        <w:tab w:val="clear" w:pos="2268"/>
      </w:tabs>
      <w:ind w:left="0"/>
    </w:pPr>
  </w:style>
  <w:style w:type="paragraph" w:customStyle="1" w:styleId="Heading1-nonumbering">
    <w:name w:val="Heading 1 - no numbering"/>
    <w:basedOn w:val="Heading1"/>
    <w:next w:val="Normal"/>
    <w:rsid w:val="0007752B"/>
  </w:style>
  <w:style w:type="paragraph" w:styleId="BodyTextIndent">
    <w:name w:val="Body Text Indent"/>
    <w:basedOn w:val="Normal"/>
    <w:link w:val="BodyTextIndentChar"/>
    <w:rsid w:val="00F46814"/>
    <w:pPr>
      <w:spacing w:after="120"/>
      <w:ind w:left="360"/>
    </w:pPr>
  </w:style>
  <w:style w:type="character" w:customStyle="1" w:styleId="BodyTextIndentChar">
    <w:name w:val="Body Text Indent Char"/>
    <w:basedOn w:val="DefaultParagraphFont"/>
    <w:link w:val="BodyTextIndent"/>
    <w:rsid w:val="00F46814"/>
    <w:rPr>
      <w:rFonts w:ascii="Verdana" w:hAnsi="Verdana"/>
      <w:szCs w:val="24"/>
      <w:lang w:val="en-AU" w:eastAsia="en-AU"/>
    </w:rPr>
  </w:style>
  <w:style w:type="paragraph" w:styleId="TOC3">
    <w:name w:val="toc 3"/>
    <w:basedOn w:val="TOC2"/>
    <w:next w:val="Normal"/>
    <w:autoRedefine/>
    <w:semiHidden/>
    <w:rsid w:val="009200D5"/>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BlockText">
    <w:name w:val="Block Text"/>
    <w:basedOn w:val="Normal"/>
    <w:rsid w:val="00F4681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erChar">
    <w:name w:val="Header Char"/>
    <w:basedOn w:val="DefaultParagraphFont"/>
    <w:link w:val="Header"/>
    <w:uiPriority w:val="99"/>
    <w:rsid w:val="00FD00AC"/>
    <w:rPr>
      <w:rFonts w:ascii="Verdana" w:hAnsi="Verdana"/>
      <w:i/>
      <w:sz w:val="16"/>
      <w:szCs w:val="24"/>
      <w:lang w:val="en-AU" w:eastAsia="en-AU"/>
    </w:rPr>
  </w:style>
  <w:style w:type="character" w:styleId="PageNumber">
    <w:name w:val="page number"/>
    <w:basedOn w:val="DefaultParagraphFont"/>
    <w:rsid w:val="006615D8"/>
  </w:style>
  <w:style w:type="paragraph" w:customStyle="1" w:styleId="Body">
    <w:name w:val="Body"/>
    <w:basedOn w:val="Normal"/>
    <w:qFormat/>
    <w:rsid w:val="009E49F1"/>
    <w:pPr>
      <w:spacing w:before="0"/>
    </w:pPr>
    <w:rPr>
      <w:rFonts w:ascii="Arial" w:eastAsia="MS PMincho" w:hAnsi="Arial"/>
      <w:color w:val="000000"/>
      <w:lang w:val="en-US" w:eastAsia="ja-JP"/>
    </w:rPr>
  </w:style>
  <w:style w:type="character" w:styleId="Hyperlink">
    <w:name w:val="Hyperlink"/>
    <w:rsid w:val="00254DB6"/>
    <w:rPr>
      <w:rFonts w:ascii="Arial" w:hAnsi="Arial"/>
      <w:color w:val="00A5D8"/>
      <w:sz w:val="20"/>
      <w:u w:val="single"/>
    </w:rPr>
  </w:style>
  <w:style w:type="paragraph" w:customStyle="1" w:styleId="Bold">
    <w:name w:val="Bold"/>
    <w:basedOn w:val="Body"/>
    <w:qFormat/>
    <w:rsid w:val="00254DB6"/>
    <w:pPr>
      <w:spacing w:after="120"/>
    </w:pPr>
    <w:rPr>
      <w:rFonts w:cs="Arial"/>
      <w:b/>
      <w:szCs w:val="20"/>
      <w:lang w:eastAsia="en-US"/>
    </w:rPr>
  </w:style>
  <w:style w:type="paragraph" w:styleId="BalloonText">
    <w:name w:val="Balloon Text"/>
    <w:basedOn w:val="Normal"/>
    <w:link w:val="BalloonTextChar"/>
    <w:rsid w:val="00714B02"/>
    <w:pPr>
      <w:spacing w:before="0"/>
    </w:pPr>
    <w:rPr>
      <w:rFonts w:ascii="Tahoma" w:hAnsi="Tahoma" w:cs="Tahoma"/>
      <w:sz w:val="16"/>
      <w:szCs w:val="16"/>
    </w:rPr>
  </w:style>
  <w:style w:type="character" w:customStyle="1" w:styleId="BalloonTextChar">
    <w:name w:val="Balloon Text Char"/>
    <w:basedOn w:val="DefaultParagraphFont"/>
    <w:link w:val="BalloonText"/>
    <w:rsid w:val="00714B02"/>
    <w:rPr>
      <w:rFonts w:ascii="Tahoma" w:hAnsi="Tahoma" w:cs="Tahoma"/>
      <w:sz w:val="16"/>
      <w:szCs w:val="16"/>
      <w:lang w:val="en-AU" w:eastAsia="en-AU"/>
    </w:rPr>
  </w:style>
  <w:style w:type="paragraph" w:styleId="NormalIndent">
    <w:name w:val="Normal Indent"/>
    <w:basedOn w:val="Normal"/>
    <w:rsid w:val="00001629"/>
    <w:pPr>
      <w:ind w:left="720"/>
    </w:pPr>
  </w:style>
  <w:style w:type="paragraph" w:customStyle="1" w:styleId="MainHeadingTwo">
    <w:name w:val="Main Heading Two"/>
    <w:basedOn w:val="Normal"/>
    <w:qFormat/>
    <w:rsid w:val="004020B2"/>
    <w:pPr>
      <w:spacing w:before="0" w:after="120"/>
    </w:pPr>
    <w:rPr>
      <w:rFonts w:ascii="Arial" w:hAnsi="Arial"/>
      <w:b/>
      <w:color w:val="124057"/>
      <w:sz w:val="36"/>
      <w:lang w:val="en-US" w:eastAsia="en-US"/>
    </w:rPr>
  </w:style>
  <w:style w:type="character" w:customStyle="1" w:styleId="Heading2Char">
    <w:name w:val="Heading 2 Char"/>
    <w:link w:val="Heading2"/>
    <w:rsid w:val="006C3BC5"/>
    <w:rPr>
      <w:rFonts w:ascii="Verdana" w:hAnsi="Verdana" w:cs="Arial"/>
      <w:b/>
      <w:bCs/>
      <w:iCs/>
      <w:sz w:val="32"/>
      <w:szCs w:val="28"/>
      <w:lang w:val="en-AU" w:eastAsia="en-AU"/>
    </w:rPr>
  </w:style>
  <w:style w:type="character" w:styleId="Strong">
    <w:name w:val="Strong"/>
    <w:basedOn w:val="DefaultParagraphFont"/>
    <w:qFormat/>
    <w:rsid w:val="004C4AB2"/>
    <w:rPr>
      <w:b/>
      <w:bCs/>
    </w:rPr>
  </w:style>
  <w:style w:type="character" w:customStyle="1" w:styleId="glossary1">
    <w:name w:val="glossary1"/>
    <w:rsid w:val="00784AD3"/>
    <w:rPr>
      <w:rFonts w:ascii="Arial" w:hAnsi="Arial" w:cs="Arial" w:hint="default"/>
      <w:b/>
      <w:bCs/>
      <w:color w:val="800000"/>
    </w:rPr>
  </w:style>
  <w:style w:type="character" w:customStyle="1" w:styleId="italic">
    <w:name w:val="italic"/>
    <w:rsid w:val="00784AD3"/>
  </w:style>
  <w:style w:type="character" w:customStyle="1" w:styleId="Heading1Char">
    <w:name w:val="Heading 1 Char"/>
    <w:link w:val="Heading1"/>
    <w:uiPriority w:val="9"/>
    <w:rsid w:val="00617FF0"/>
    <w:rPr>
      <w:rFonts w:ascii="Verdana" w:hAnsi="Verdana" w:cs="Arial"/>
      <w:b/>
      <w:bCs/>
      <w:caps/>
      <w:kern w:val="32"/>
      <w:sz w:val="32"/>
      <w:szCs w:val="32"/>
      <w:lang w:val="en-AU" w:eastAsia="en-AU"/>
    </w:rPr>
  </w:style>
  <w:style w:type="paragraph" w:customStyle="1" w:styleId="NoSpacing1">
    <w:name w:val="No Spacing1"/>
    <w:rsid w:val="00617FF0"/>
    <w:rPr>
      <w:rFonts w:ascii="Calibri" w:hAnsi="Calibri"/>
      <w:sz w:val="22"/>
      <w:szCs w:val="22"/>
      <w:lang w:val="en-AU"/>
    </w:rPr>
  </w:style>
  <w:style w:type="paragraph" w:styleId="ListParagraph">
    <w:name w:val="List Paragraph"/>
    <w:basedOn w:val="Normal"/>
    <w:uiPriority w:val="34"/>
    <w:qFormat/>
    <w:rsid w:val="00617FF0"/>
    <w:pPr>
      <w:spacing w:before="0" w:after="200" w:line="276" w:lineRule="auto"/>
      <w:ind w:left="720"/>
      <w:contextualSpacing/>
    </w:pPr>
    <w:rPr>
      <w:rFonts w:ascii="Calibri" w:hAnsi="Calibri"/>
      <w:sz w:val="22"/>
      <w:szCs w:val="22"/>
      <w:lang w:eastAsia="en-US"/>
    </w:rPr>
  </w:style>
  <w:style w:type="paragraph" w:customStyle="1" w:styleId="ColorfulList-Accent11">
    <w:name w:val="Colorful List - Accent 11"/>
    <w:basedOn w:val="Normal"/>
    <w:rsid w:val="00E43FC2"/>
    <w:pPr>
      <w:spacing w:before="0" w:after="200" w:line="276" w:lineRule="auto"/>
      <w:ind w:left="720"/>
      <w:contextualSpacing/>
    </w:pPr>
    <w:rPr>
      <w:rFonts w:ascii="Calibri" w:hAnsi="Calibri"/>
      <w:sz w:val="22"/>
      <w:szCs w:val="22"/>
      <w:lang w:eastAsia="en-US"/>
    </w:rPr>
  </w:style>
  <w:style w:type="character" w:customStyle="1" w:styleId="FooterChar">
    <w:name w:val="Footer Char"/>
    <w:link w:val="Footer"/>
    <w:uiPriority w:val="99"/>
    <w:rsid w:val="0052131B"/>
    <w:rPr>
      <w:rFonts w:ascii="Verdana" w:hAnsi="Verdana"/>
      <w:sz w:val="16"/>
      <w:szCs w:val="24"/>
      <w:lang w:val="en-AU" w:eastAsia="en-AU"/>
    </w:rPr>
  </w:style>
  <w:style w:type="character" w:customStyle="1" w:styleId="Heading3Char">
    <w:name w:val="Heading 3 Char"/>
    <w:link w:val="Heading3"/>
    <w:rsid w:val="0052131B"/>
    <w:rPr>
      <w:rFonts w:ascii="Verdana" w:hAnsi="Verdana" w:cs="Arial"/>
      <w:b/>
      <w:iCs/>
      <w:sz w:val="28"/>
      <w:szCs w:val="26"/>
      <w:lang w:val="en-AU" w:eastAsia="en-AU"/>
    </w:rPr>
  </w:style>
  <w:style w:type="paragraph" w:customStyle="1" w:styleId="SubHeadingTwo">
    <w:name w:val="Sub Heading Two"/>
    <w:basedOn w:val="Normal"/>
    <w:qFormat/>
    <w:rsid w:val="0052131B"/>
    <w:pPr>
      <w:spacing w:before="0" w:after="120"/>
    </w:pPr>
    <w:rPr>
      <w:rFonts w:ascii="Arial" w:eastAsia="MS PMincho" w:hAnsi="Arial"/>
      <w:color w:val="124057"/>
      <w:sz w:val="44"/>
      <w:lang w:val="en-US" w:eastAsia="ja-JP"/>
    </w:rPr>
  </w:style>
  <w:style w:type="paragraph" w:customStyle="1" w:styleId="SubHeadingOne">
    <w:name w:val="Sub Heading One"/>
    <w:basedOn w:val="Normal"/>
    <w:qFormat/>
    <w:rsid w:val="0052131B"/>
    <w:pPr>
      <w:spacing w:before="0" w:after="120"/>
    </w:pPr>
    <w:rPr>
      <w:rFonts w:ascii="Arial" w:eastAsia="MS PMincho" w:hAnsi="Arial"/>
      <w:b/>
      <w:color w:val="60BDE0"/>
      <w:sz w:val="36"/>
      <w:lang w:val="en-US" w:eastAsia="ja-JP"/>
    </w:rPr>
  </w:style>
  <w:style w:type="paragraph" w:customStyle="1" w:styleId="MainHeadingOne">
    <w:name w:val="Main Heading One"/>
    <w:basedOn w:val="Normal"/>
    <w:qFormat/>
    <w:rsid w:val="0052131B"/>
    <w:pPr>
      <w:spacing w:before="0" w:after="120"/>
    </w:pPr>
    <w:rPr>
      <w:rFonts w:ascii="Arial" w:eastAsia="MS PMincho" w:hAnsi="Arial"/>
      <w:b/>
      <w:color w:val="FFFFFF"/>
      <w:sz w:val="56"/>
      <w:lang w:val="en-US" w:eastAsia="ja-JP"/>
    </w:rPr>
  </w:style>
  <w:style w:type="paragraph" w:customStyle="1" w:styleId="BasicParagraph">
    <w:name w:val="[Basic Paragraph]"/>
    <w:basedOn w:val="Normal"/>
    <w:uiPriority w:val="99"/>
    <w:rsid w:val="0052131B"/>
    <w:pPr>
      <w:widowControl w:val="0"/>
      <w:autoSpaceDE w:val="0"/>
      <w:autoSpaceDN w:val="0"/>
      <w:adjustRightInd w:val="0"/>
      <w:spacing w:before="0" w:line="288" w:lineRule="auto"/>
      <w:textAlignment w:val="center"/>
    </w:pPr>
    <w:rPr>
      <w:rFonts w:ascii="Times-Roman" w:eastAsia="MS PMincho" w:hAnsi="Times-Roman" w:cs="Times-Roman"/>
      <w:color w:val="000000"/>
      <w:sz w:val="24"/>
      <w:lang w:val="en-GB" w:eastAsia="ja-JP"/>
    </w:rPr>
  </w:style>
  <w:style w:type="character" w:styleId="FollowedHyperlink">
    <w:name w:val="FollowedHyperlink"/>
    <w:rsid w:val="0052131B"/>
    <w:rPr>
      <w:rFonts w:ascii="Arial" w:hAnsi="Arial"/>
      <w:color w:val="00A5D8"/>
      <w:sz w:val="20"/>
      <w:u w:val="single"/>
    </w:rPr>
  </w:style>
  <w:style w:type="numbering" w:customStyle="1" w:styleId="BiotechList">
    <w:name w:val="Biotech List"/>
    <w:basedOn w:val="NoList"/>
    <w:uiPriority w:val="99"/>
    <w:rsid w:val="0052131B"/>
    <w:pPr>
      <w:numPr>
        <w:numId w:val="32"/>
      </w:numPr>
    </w:pPr>
  </w:style>
  <w:style w:type="paragraph" w:styleId="NoSpacing">
    <w:name w:val="No Spacing"/>
    <w:basedOn w:val="Normal"/>
    <w:qFormat/>
    <w:rsid w:val="0052131B"/>
    <w:pPr>
      <w:keepNext/>
      <w:tabs>
        <w:tab w:val="num" w:pos="720"/>
      </w:tabs>
      <w:spacing w:before="0"/>
      <w:ind w:left="1080" w:hanging="360"/>
      <w:contextualSpacing/>
      <w:outlineLvl w:val="1"/>
    </w:pPr>
    <w:rPr>
      <w:rFonts w:eastAsia="MS Gothic"/>
      <w:sz w:val="24"/>
      <w:lang w:val="en-US" w:eastAsia="ja-JP"/>
    </w:rPr>
  </w:style>
  <w:style w:type="paragraph" w:styleId="ListNumber3">
    <w:name w:val="List Number 3"/>
    <w:basedOn w:val="Normal"/>
    <w:rsid w:val="0052131B"/>
    <w:pPr>
      <w:tabs>
        <w:tab w:val="num" w:pos="926"/>
      </w:tabs>
      <w:spacing w:before="0"/>
      <w:ind w:left="926" w:hanging="360"/>
      <w:contextualSpacing/>
    </w:pPr>
    <w:rPr>
      <w:rFonts w:ascii="Times New Roman" w:eastAsia="MS PMincho" w:hAnsi="Times New Roman"/>
      <w:sz w:val="24"/>
      <w:lang w:val="en-US" w:eastAsia="ja-JP"/>
    </w:rPr>
  </w:style>
  <w:style w:type="numbering" w:customStyle="1" w:styleId="Style1">
    <w:name w:val="Style1"/>
    <w:basedOn w:val="NoList"/>
    <w:uiPriority w:val="99"/>
    <w:rsid w:val="0052131B"/>
    <w:pPr>
      <w:numPr>
        <w:numId w:val="33"/>
      </w:numPr>
    </w:pPr>
  </w:style>
  <w:style w:type="numbering" w:customStyle="1" w:styleId="ABC">
    <w:name w:val="ABC"/>
    <w:basedOn w:val="NoList"/>
    <w:uiPriority w:val="99"/>
    <w:rsid w:val="0052131B"/>
    <w:pPr>
      <w:numPr>
        <w:numId w:val="34"/>
      </w:numPr>
    </w:pPr>
  </w:style>
  <w:style w:type="paragraph" w:customStyle="1" w:styleId="Style2">
    <w:name w:val="Style2"/>
    <w:basedOn w:val="ListBullet2"/>
    <w:qFormat/>
    <w:rsid w:val="0052131B"/>
    <w:pPr>
      <w:numPr>
        <w:numId w:val="35"/>
      </w:numPr>
      <w:tabs>
        <w:tab w:val="clear" w:pos="1134"/>
      </w:tabs>
      <w:spacing w:before="0" w:line="260" w:lineRule="exact"/>
      <w:ind w:left="879" w:hanging="312"/>
      <w:contextualSpacing/>
    </w:pPr>
    <w:rPr>
      <w:rFonts w:ascii="Arial" w:eastAsia="MS PMincho" w:hAnsi="Arial"/>
      <w:lang w:val="en-US" w:eastAsia="ja-JP"/>
    </w:rPr>
  </w:style>
  <w:style w:type="paragraph" w:styleId="ListBullet3">
    <w:name w:val="List Bullet 3"/>
    <w:basedOn w:val="Normal"/>
    <w:qFormat/>
    <w:rsid w:val="0052131B"/>
    <w:pPr>
      <w:numPr>
        <w:numId w:val="36"/>
      </w:numPr>
      <w:spacing w:before="0" w:line="260" w:lineRule="exact"/>
      <w:ind w:left="1208" w:hanging="357"/>
      <w:contextualSpacing/>
    </w:pPr>
    <w:rPr>
      <w:rFonts w:ascii="Arial" w:eastAsia="MS PMincho" w:hAnsi="Arial"/>
      <w:lang w:val="en-US" w:eastAsia="ja-JP"/>
    </w:rPr>
  </w:style>
  <w:style w:type="paragraph" w:customStyle="1" w:styleId="Style3">
    <w:name w:val="Style3"/>
    <w:basedOn w:val="ListBullet3"/>
    <w:qFormat/>
    <w:rsid w:val="0052131B"/>
    <w:pPr>
      <w:numPr>
        <w:numId w:val="0"/>
      </w:numPr>
      <w:tabs>
        <w:tab w:val="left" w:pos="641"/>
        <w:tab w:val="left" w:pos="851"/>
      </w:tabs>
      <w:ind w:left="1304" w:hanging="227"/>
    </w:pPr>
    <w:rPr>
      <w:lang w:eastAsia="en-US"/>
    </w:rPr>
  </w:style>
  <w:style w:type="paragraph" w:styleId="NormalWeb">
    <w:name w:val="Normal (Web)"/>
    <w:basedOn w:val="Normal"/>
    <w:uiPriority w:val="99"/>
    <w:unhideWhenUsed/>
    <w:rsid w:val="00AF61C5"/>
    <w:pPr>
      <w:spacing w:before="100" w:beforeAutospacing="1" w:after="100" w:afterAutospacing="1"/>
    </w:pPr>
    <w:rPr>
      <w:rFonts w:ascii="Times New Roman" w:hAnsi="Times New Roman"/>
      <w:sz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List Number" w:qFormat="1"/>
    <w:lsdException w:name="List Bullet 2" w:qFormat="1"/>
    <w:lsdException w:name="List Bullet 3"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E2A"/>
    <w:pPr>
      <w:spacing w:before="240"/>
    </w:pPr>
    <w:rPr>
      <w:rFonts w:ascii="Verdana" w:hAnsi="Verdana"/>
      <w:szCs w:val="24"/>
      <w:lang w:val="en-AU" w:eastAsia="en-AU"/>
    </w:rPr>
  </w:style>
  <w:style w:type="paragraph" w:styleId="Heading1">
    <w:name w:val="heading 1"/>
    <w:basedOn w:val="Normal"/>
    <w:next w:val="BodyText"/>
    <w:link w:val="Heading1Char"/>
    <w:uiPriority w:val="9"/>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BodyText"/>
    <w:link w:val="Heading2Char"/>
    <w:qFormat/>
    <w:rsid w:val="007E6713"/>
    <w:pPr>
      <w:keepNext/>
      <w:spacing w:after="60"/>
      <w:outlineLvl w:val="1"/>
    </w:pPr>
    <w:rPr>
      <w:rFonts w:cs="Arial"/>
      <w:b/>
      <w:bCs/>
      <w:iCs/>
      <w:sz w:val="32"/>
      <w:szCs w:val="28"/>
    </w:rPr>
  </w:style>
  <w:style w:type="paragraph" w:styleId="Heading3">
    <w:name w:val="heading 3"/>
    <w:basedOn w:val="Heading2"/>
    <w:next w:val="Normal"/>
    <w:link w:val="Heading3Char"/>
    <w:qFormat/>
    <w:rsid w:val="007E6713"/>
    <w:pPr>
      <w:outlineLvl w:val="2"/>
    </w:pPr>
    <w:rPr>
      <w:bCs w:val="0"/>
      <w:sz w:val="28"/>
      <w:szCs w:val="26"/>
    </w:rPr>
  </w:style>
  <w:style w:type="paragraph" w:styleId="Heading4">
    <w:name w:val="heading 4"/>
    <w:basedOn w:val="Normal"/>
    <w:next w:val="Normal"/>
    <w:qFormat/>
    <w:rsid w:val="007E6713"/>
    <w:pPr>
      <w:keepNext/>
      <w:numPr>
        <w:ilvl w:val="3"/>
        <w:numId w:val="5"/>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6"/>
      </w:numPr>
      <w:spacing w:after="60"/>
      <w:outlineLvl w:val="5"/>
    </w:pPr>
    <w:rPr>
      <w:b/>
      <w:bCs/>
      <w:sz w:val="22"/>
      <w:szCs w:val="22"/>
    </w:rPr>
  </w:style>
  <w:style w:type="paragraph" w:styleId="Heading7">
    <w:name w:val="heading 7"/>
    <w:basedOn w:val="Normal"/>
    <w:next w:val="Normal"/>
    <w:qFormat/>
    <w:rsid w:val="002560C6"/>
    <w:pPr>
      <w:numPr>
        <w:ilvl w:val="6"/>
        <w:numId w:val="6"/>
      </w:numPr>
      <w:spacing w:after="60"/>
      <w:outlineLvl w:val="6"/>
    </w:pPr>
  </w:style>
  <w:style w:type="paragraph" w:styleId="Heading8">
    <w:name w:val="heading 8"/>
    <w:basedOn w:val="Normal"/>
    <w:next w:val="Normal"/>
    <w:qFormat/>
    <w:rsid w:val="002560C6"/>
    <w:pPr>
      <w:numPr>
        <w:ilvl w:val="7"/>
        <w:numId w:val="6"/>
      </w:numPr>
      <w:spacing w:after="60"/>
      <w:outlineLvl w:val="7"/>
    </w:pPr>
    <w:rPr>
      <w:i/>
      <w:iCs/>
    </w:rPr>
  </w:style>
  <w:style w:type="paragraph" w:styleId="Heading9">
    <w:name w:val="heading 9"/>
    <w:basedOn w:val="Normal"/>
    <w:next w:val="Normal"/>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814"/>
    <w:pPr>
      <w:spacing w:after="120"/>
    </w:pPr>
  </w:style>
  <w:style w:type="character" w:customStyle="1" w:styleId="Hints">
    <w:name w:val="Hints"/>
    <w:basedOn w:val="DefaultParagraphFont"/>
    <w:rsid w:val="0024639A"/>
    <w:rPr>
      <w:noProof/>
      <w:color w:val="FF0000"/>
    </w:rPr>
  </w:style>
  <w:style w:type="paragraph" w:styleId="Header">
    <w:name w:val="header"/>
    <w:basedOn w:val="Normal"/>
    <w:link w:val="HeaderChar"/>
    <w:uiPriority w:val="99"/>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FC4C9F"/>
    <w:pPr>
      <w:tabs>
        <w:tab w:val="left" w:pos="567"/>
        <w:tab w:val="left" w:pos="1134"/>
        <w:tab w:val="left" w:pos="1701"/>
        <w:tab w:val="right" w:leader="dot" w:pos="9061"/>
      </w:tabs>
    </w:pPr>
    <w:rPr>
      <w:b/>
    </w:rPr>
  </w:style>
  <w:style w:type="paragraph" w:styleId="TOC2">
    <w:name w:val="toc 2"/>
    <w:basedOn w:val="Normal"/>
    <w:autoRedefine/>
    <w:uiPriority w:val="39"/>
    <w:rsid w:val="00FC4C9F"/>
    <w:pPr>
      <w:tabs>
        <w:tab w:val="left" w:pos="1134"/>
        <w:tab w:val="left" w:pos="1701"/>
        <w:tab w:val="left" w:pos="2268"/>
        <w:tab w:val="right" w:leader="dot" w:pos="9061"/>
      </w:tabs>
      <w:spacing w:before="0"/>
      <w:ind w:left="567"/>
    </w:pPr>
  </w:style>
  <w:style w:type="character" w:customStyle="1" w:styleId="BodyTextChar">
    <w:name w:val="Body Text Char"/>
    <w:basedOn w:val="DefaultParagraphFont"/>
    <w:link w:val="BodyText"/>
    <w:rsid w:val="00F46814"/>
    <w:rPr>
      <w:rFonts w:ascii="Verdana" w:hAnsi="Verdana"/>
      <w:szCs w:val="24"/>
      <w:lang w:val="en-AU" w:eastAsia="en-AU"/>
    </w:r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BodyText"/>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qFormat/>
    <w:rsid w:val="00C74B40"/>
    <w:pPr>
      <w:numPr>
        <w:numId w:val="2"/>
      </w:numPr>
      <w:tabs>
        <w:tab w:val="left" w:pos="1134"/>
      </w:tabs>
    </w:pPr>
  </w:style>
  <w:style w:type="paragraph" w:styleId="ListNumber">
    <w:name w:val="List Number"/>
    <w:basedOn w:val="Normal"/>
    <w:qFormat/>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tabs>
        <w:tab w:val="clear" w:pos="1134"/>
        <w:tab w:val="clear" w:pos="1701"/>
        <w:tab w:val="clear" w:pos="2268"/>
      </w:tabs>
      <w:ind w:left="0"/>
    </w:pPr>
  </w:style>
  <w:style w:type="paragraph" w:customStyle="1" w:styleId="Heading1-nonumbering">
    <w:name w:val="Heading 1 - no numbering"/>
    <w:basedOn w:val="Heading1"/>
    <w:next w:val="Normal"/>
    <w:rsid w:val="0007752B"/>
  </w:style>
  <w:style w:type="paragraph" w:styleId="BodyTextIndent">
    <w:name w:val="Body Text Indent"/>
    <w:basedOn w:val="Normal"/>
    <w:link w:val="BodyTextIndentChar"/>
    <w:rsid w:val="00F46814"/>
    <w:pPr>
      <w:spacing w:after="120"/>
      <w:ind w:left="360"/>
    </w:pPr>
  </w:style>
  <w:style w:type="character" w:customStyle="1" w:styleId="BodyTextIndentChar">
    <w:name w:val="Body Text Indent Char"/>
    <w:basedOn w:val="DefaultParagraphFont"/>
    <w:link w:val="BodyTextIndent"/>
    <w:rsid w:val="00F46814"/>
    <w:rPr>
      <w:rFonts w:ascii="Verdana" w:hAnsi="Verdana"/>
      <w:szCs w:val="24"/>
      <w:lang w:val="en-AU" w:eastAsia="en-AU"/>
    </w:rPr>
  </w:style>
  <w:style w:type="paragraph" w:styleId="TOC3">
    <w:name w:val="toc 3"/>
    <w:basedOn w:val="TOC2"/>
    <w:next w:val="Normal"/>
    <w:autoRedefine/>
    <w:semiHidden/>
    <w:rsid w:val="009200D5"/>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BlockText">
    <w:name w:val="Block Text"/>
    <w:basedOn w:val="Normal"/>
    <w:rsid w:val="00F4681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erChar">
    <w:name w:val="Header Char"/>
    <w:basedOn w:val="DefaultParagraphFont"/>
    <w:link w:val="Header"/>
    <w:uiPriority w:val="99"/>
    <w:rsid w:val="00FD00AC"/>
    <w:rPr>
      <w:rFonts w:ascii="Verdana" w:hAnsi="Verdana"/>
      <w:i/>
      <w:sz w:val="16"/>
      <w:szCs w:val="24"/>
      <w:lang w:val="en-AU" w:eastAsia="en-AU"/>
    </w:rPr>
  </w:style>
  <w:style w:type="character" w:styleId="PageNumber">
    <w:name w:val="page number"/>
    <w:basedOn w:val="DefaultParagraphFont"/>
    <w:rsid w:val="006615D8"/>
  </w:style>
  <w:style w:type="paragraph" w:customStyle="1" w:styleId="Body">
    <w:name w:val="Body"/>
    <w:basedOn w:val="Normal"/>
    <w:qFormat/>
    <w:rsid w:val="009E49F1"/>
    <w:pPr>
      <w:spacing w:before="0"/>
    </w:pPr>
    <w:rPr>
      <w:rFonts w:ascii="Arial" w:eastAsia="MS PMincho" w:hAnsi="Arial"/>
      <w:color w:val="000000"/>
      <w:lang w:val="en-US" w:eastAsia="ja-JP"/>
    </w:rPr>
  </w:style>
  <w:style w:type="character" w:styleId="Hyperlink">
    <w:name w:val="Hyperlink"/>
    <w:rsid w:val="00254DB6"/>
    <w:rPr>
      <w:rFonts w:ascii="Arial" w:hAnsi="Arial"/>
      <w:color w:val="00A5D8"/>
      <w:sz w:val="20"/>
      <w:u w:val="single"/>
    </w:rPr>
  </w:style>
  <w:style w:type="paragraph" w:customStyle="1" w:styleId="Bold">
    <w:name w:val="Bold"/>
    <w:basedOn w:val="Body"/>
    <w:qFormat/>
    <w:rsid w:val="00254DB6"/>
    <w:pPr>
      <w:spacing w:after="120"/>
    </w:pPr>
    <w:rPr>
      <w:rFonts w:cs="Arial"/>
      <w:b/>
      <w:szCs w:val="20"/>
      <w:lang w:eastAsia="en-US"/>
    </w:rPr>
  </w:style>
  <w:style w:type="paragraph" w:styleId="BalloonText">
    <w:name w:val="Balloon Text"/>
    <w:basedOn w:val="Normal"/>
    <w:link w:val="BalloonTextChar"/>
    <w:rsid w:val="00714B02"/>
    <w:pPr>
      <w:spacing w:before="0"/>
    </w:pPr>
    <w:rPr>
      <w:rFonts w:ascii="Tahoma" w:hAnsi="Tahoma" w:cs="Tahoma"/>
      <w:sz w:val="16"/>
      <w:szCs w:val="16"/>
    </w:rPr>
  </w:style>
  <w:style w:type="character" w:customStyle="1" w:styleId="BalloonTextChar">
    <w:name w:val="Balloon Text Char"/>
    <w:basedOn w:val="DefaultParagraphFont"/>
    <w:link w:val="BalloonText"/>
    <w:rsid w:val="00714B02"/>
    <w:rPr>
      <w:rFonts w:ascii="Tahoma" w:hAnsi="Tahoma" w:cs="Tahoma"/>
      <w:sz w:val="16"/>
      <w:szCs w:val="16"/>
      <w:lang w:val="en-AU" w:eastAsia="en-AU"/>
    </w:rPr>
  </w:style>
  <w:style w:type="paragraph" w:styleId="NormalIndent">
    <w:name w:val="Normal Indent"/>
    <w:basedOn w:val="Normal"/>
    <w:rsid w:val="00001629"/>
    <w:pPr>
      <w:ind w:left="720"/>
    </w:pPr>
  </w:style>
  <w:style w:type="paragraph" w:customStyle="1" w:styleId="MainHeadingTwo">
    <w:name w:val="Main Heading Two"/>
    <w:basedOn w:val="Normal"/>
    <w:qFormat/>
    <w:rsid w:val="004020B2"/>
    <w:pPr>
      <w:spacing w:before="0" w:after="120"/>
    </w:pPr>
    <w:rPr>
      <w:rFonts w:ascii="Arial" w:hAnsi="Arial"/>
      <w:b/>
      <w:color w:val="124057"/>
      <w:sz w:val="36"/>
      <w:lang w:val="en-US" w:eastAsia="en-US"/>
    </w:rPr>
  </w:style>
  <w:style w:type="character" w:customStyle="1" w:styleId="Heading2Char">
    <w:name w:val="Heading 2 Char"/>
    <w:link w:val="Heading2"/>
    <w:rsid w:val="006C3BC5"/>
    <w:rPr>
      <w:rFonts w:ascii="Verdana" w:hAnsi="Verdana" w:cs="Arial"/>
      <w:b/>
      <w:bCs/>
      <w:iCs/>
      <w:sz w:val="32"/>
      <w:szCs w:val="28"/>
      <w:lang w:val="en-AU" w:eastAsia="en-AU"/>
    </w:rPr>
  </w:style>
  <w:style w:type="character" w:styleId="Strong">
    <w:name w:val="Strong"/>
    <w:basedOn w:val="DefaultParagraphFont"/>
    <w:qFormat/>
    <w:rsid w:val="004C4AB2"/>
    <w:rPr>
      <w:b/>
      <w:bCs/>
    </w:rPr>
  </w:style>
  <w:style w:type="character" w:customStyle="1" w:styleId="glossary1">
    <w:name w:val="glossary1"/>
    <w:rsid w:val="00784AD3"/>
    <w:rPr>
      <w:rFonts w:ascii="Arial" w:hAnsi="Arial" w:cs="Arial" w:hint="default"/>
      <w:b/>
      <w:bCs/>
      <w:color w:val="800000"/>
    </w:rPr>
  </w:style>
  <w:style w:type="character" w:customStyle="1" w:styleId="italic">
    <w:name w:val="italic"/>
    <w:rsid w:val="00784AD3"/>
  </w:style>
  <w:style w:type="character" w:customStyle="1" w:styleId="Heading1Char">
    <w:name w:val="Heading 1 Char"/>
    <w:link w:val="Heading1"/>
    <w:uiPriority w:val="9"/>
    <w:rsid w:val="00617FF0"/>
    <w:rPr>
      <w:rFonts w:ascii="Verdana" w:hAnsi="Verdana" w:cs="Arial"/>
      <w:b/>
      <w:bCs/>
      <w:caps/>
      <w:kern w:val="32"/>
      <w:sz w:val="32"/>
      <w:szCs w:val="32"/>
      <w:lang w:val="en-AU" w:eastAsia="en-AU"/>
    </w:rPr>
  </w:style>
  <w:style w:type="paragraph" w:customStyle="1" w:styleId="NoSpacing1">
    <w:name w:val="No Spacing1"/>
    <w:rsid w:val="00617FF0"/>
    <w:rPr>
      <w:rFonts w:ascii="Calibri" w:hAnsi="Calibri"/>
      <w:sz w:val="22"/>
      <w:szCs w:val="22"/>
      <w:lang w:val="en-AU"/>
    </w:rPr>
  </w:style>
  <w:style w:type="paragraph" w:styleId="ListParagraph">
    <w:name w:val="List Paragraph"/>
    <w:basedOn w:val="Normal"/>
    <w:uiPriority w:val="34"/>
    <w:qFormat/>
    <w:rsid w:val="00617FF0"/>
    <w:pPr>
      <w:spacing w:before="0" w:after="200" w:line="276" w:lineRule="auto"/>
      <w:ind w:left="720"/>
      <w:contextualSpacing/>
    </w:pPr>
    <w:rPr>
      <w:rFonts w:ascii="Calibri" w:hAnsi="Calibri"/>
      <w:sz w:val="22"/>
      <w:szCs w:val="22"/>
      <w:lang w:eastAsia="en-US"/>
    </w:rPr>
  </w:style>
  <w:style w:type="paragraph" w:customStyle="1" w:styleId="ColorfulList-Accent11">
    <w:name w:val="Colorful List - Accent 11"/>
    <w:basedOn w:val="Normal"/>
    <w:rsid w:val="00E43FC2"/>
    <w:pPr>
      <w:spacing w:before="0" w:after="200" w:line="276" w:lineRule="auto"/>
      <w:ind w:left="720"/>
      <w:contextualSpacing/>
    </w:pPr>
    <w:rPr>
      <w:rFonts w:ascii="Calibri" w:hAnsi="Calibri"/>
      <w:sz w:val="22"/>
      <w:szCs w:val="22"/>
      <w:lang w:eastAsia="en-US"/>
    </w:rPr>
  </w:style>
  <w:style w:type="character" w:customStyle="1" w:styleId="FooterChar">
    <w:name w:val="Footer Char"/>
    <w:link w:val="Footer"/>
    <w:uiPriority w:val="99"/>
    <w:rsid w:val="0052131B"/>
    <w:rPr>
      <w:rFonts w:ascii="Verdana" w:hAnsi="Verdana"/>
      <w:sz w:val="16"/>
      <w:szCs w:val="24"/>
      <w:lang w:val="en-AU" w:eastAsia="en-AU"/>
    </w:rPr>
  </w:style>
  <w:style w:type="character" w:customStyle="1" w:styleId="Heading3Char">
    <w:name w:val="Heading 3 Char"/>
    <w:link w:val="Heading3"/>
    <w:rsid w:val="0052131B"/>
    <w:rPr>
      <w:rFonts w:ascii="Verdana" w:hAnsi="Verdana" w:cs="Arial"/>
      <w:b/>
      <w:iCs/>
      <w:sz w:val="28"/>
      <w:szCs w:val="26"/>
      <w:lang w:val="en-AU" w:eastAsia="en-AU"/>
    </w:rPr>
  </w:style>
  <w:style w:type="paragraph" w:customStyle="1" w:styleId="SubHeadingTwo">
    <w:name w:val="Sub Heading Two"/>
    <w:basedOn w:val="Normal"/>
    <w:qFormat/>
    <w:rsid w:val="0052131B"/>
    <w:pPr>
      <w:spacing w:before="0" w:after="120"/>
    </w:pPr>
    <w:rPr>
      <w:rFonts w:ascii="Arial" w:eastAsia="MS PMincho" w:hAnsi="Arial"/>
      <w:color w:val="124057"/>
      <w:sz w:val="44"/>
      <w:lang w:val="en-US" w:eastAsia="ja-JP"/>
    </w:rPr>
  </w:style>
  <w:style w:type="paragraph" w:customStyle="1" w:styleId="SubHeadingOne">
    <w:name w:val="Sub Heading One"/>
    <w:basedOn w:val="Normal"/>
    <w:qFormat/>
    <w:rsid w:val="0052131B"/>
    <w:pPr>
      <w:spacing w:before="0" w:after="120"/>
    </w:pPr>
    <w:rPr>
      <w:rFonts w:ascii="Arial" w:eastAsia="MS PMincho" w:hAnsi="Arial"/>
      <w:b/>
      <w:color w:val="60BDE0"/>
      <w:sz w:val="36"/>
      <w:lang w:val="en-US" w:eastAsia="ja-JP"/>
    </w:rPr>
  </w:style>
  <w:style w:type="paragraph" w:customStyle="1" w:styleId="MainHeadingOne">
    <w:name w:val="Main Heading One"/>
    <w:basedOn w:val="Normal"/>
    <w:qFormat/>
    <w:rsid w:val="0052131B"/>
    <w:pPr>
      <w:spacing w:before="0" w:after="120"/>
    </w:pPr>
    <w:rPr>
      <w:rFonts w:ascii="Arial" w:eastAsia="MS PMincho" w:hAnsi="Arial"/>
      <w:b/>
      <w:color w:val="FFFFFF"/>
      <w:sz w:val="56"/>
      <w:lang w:val="en-US" w:eastAsia="ja-JP"/>
    </w:rPr>
  </w:style>
  <w:style w:type="paragraph" w:customStyle="1" w:styleId="BasicParagraph">
    <w:name w:val="[Basic Paragraph]"/>
    <w:basedOn w:val="Normal"/>
    <w:uiPriority w:val="99"/>
    <w:rsid w:val="0052131B"/>
    <w:pPr>
      <w:widowControl w:val="0"/>
      <w:autoSpaceDE w:val="0"/>
      <w:autoSpaceDN w:val="0"/>
      <w:adjustRightInd w:val="0"/>
      <w:spacing w:before="0" w:line="288" w:lineRule="auto"/>
      <w:textAlignment w:val="center"/>
    </w:pPr>
    <w:rPr>
      <w:rFonts w:ascii="Times-Roman" w:eastAsia="MS PMincho" w:hAnsi="Times-Roman" w:cs="Times-Roman"/>
      <w:color w:val="000000"/>
      <w:sz w:val="24"/>
      <w:lang w:val="en-GB" w:eastAsia="ja-JP"/>
    </w:rPr>
  </w:style>
  <w:style w:type="character" w:styleId="FollowedHyperlink">
    <w:name w:val="FollowedHyperlink"/>
    <w:rsid w:val="0052131B"/>
    <w:rPr>
      <w:rFonts w:ascii="Arial" w:hAnsi="Arial"/>
      <w:color w:val="00A5D8"/>
      <w:sz w:val="20"/>
      <w:u w:val="single"/>
    </w:rPr>
  </w:style>
  <w:style w:type="numbering" w:customStyle="1" w:styleId="BiotechList">
    <w:name w:val="Biotech List"/>
    <w:basedOn w:val="NoList"/>
    <w:uiPriority w:val="99"/>
    <w:rsid w:val="0052131B"/>
    <w:pPr>
      <w:numPr>
        <w:numId w:val="32"/>
      </w:numPr>
    </w:pPr>
  </w:style>
  <w:style w:type="paragraph" w:styleId="NoSpacing">
    <w:name w:val="No Spacing"/>
    <w:basedOn w:val="Normal"/>
    <w:qFormat/>
    <w:rsid w:val="0052131B"/>
    <w:pPr>
      <w:keepNext/>
      <w:tabs>
        <w:tab w:val="num" w:pos="720"/>
      </w:tabs>
      <w:spacing w:before="0"/>
      <w:ind w:left="1080" w:hanging="360"/>
      <w:contextualSpacing/>
      <w:outlineLvl w:val="1"/>
    </w:pPr>
    <w:rPr>
      <w:rFonts w:eastAsia="MS Gothic"/>
      <w:sz w:val="24"/>
      <w:lang w:val="en-US" w:eastAsia="ja-JP"/>
    </w:rPr>
  </w:style>
  <w:style w:type="paragraph" w:styleId="ListNumber3">
    <w:name w:val="List Number 3"/>
    <w:basedOn w:val="Normal"/>
    <w:rsid w:val="0052131B"/>
    <w:pPr>
      <w:tabs>
        <w:tab w:val="num" w:pos="926"/>
      </w:tabs>
      <w:spacing w:before="0"/>
      <w:ind w:left="926" w:hanging="360"/>
      <w:contextualSpacing/>
    </w:pPr>
    <w:rPr>
      <w:rFonts w:ascii="Times New Roman" w:eastAsia="MS PMincho" w:hAnsi="Times New Roman"/>
      <w:sz w:val="24"/>
      <w:lang w:val="en-US" w:eastAsia="ja-JP"/>
    </w:rPr>
  </w:style>
  <w:style w:type="numbering" w:customStyle="1" w:styleId="Style1">
    <w:name w:val="Style1"/>
    <w:basedOn w:val="NoList"/>
    <w:uiPriority w:val="99"/>
    <w:rsid w:val="0052131B"/>
    <w:pPr>
      <w:numPr>
        <w:numId w:val="33"/>
      </w:numPr>
    </w:pPr>
  </w:style>
  <w:style w:type="numbering" w:customStyle="1" w:styleId="ABC">
    <w:name w:val="ABC"/>
    <w:basedOn w:val="NoList"/>
    <w:uiPriority w:val="99"/>
    <w:rsid w:val="0052131B"/>
    <w:pPr>
      <w:numPr>
        <w:numId w:val="34"/>
      </w:numPr>
    </w:pPr>
  </w:style>
  <w:style w:type="paragraph" w:customStyle="1" w:styleId="Style2">
    <w:name w:val="Style2"/>
    <w:basedOn w:val="ListBullet2"/>
    <w:qFormat/>
    <w:rsid w:val="0052131B"/>
    <w:pPr>
      <w:numPr>
        <w:numId w:val="35"/>
      </w:numPr>
      <w:tabs>
        <w:tab w:val="clear" w:pos="1134"/>
      </w:tabs>
      <w:spacing w:before="0" w:line="260" w:lineRule="exact"/>
      <w:ind w:left="879" w:hanging="312"/>
      <w:contextualSpacing/>
    </w:pPr>
    <w:rPr>
      <w:rFonts w:ascii="Arial" w:eastAsia="MS PMincho" w:hAnsi="Arial"/>
      <w:lang w:val="en-US" w:eastAsia="ja-JP"/>
    </w:rPr>
  </w:style>
  <w:style w:type="paragraph" w:styleId="ListBullet3">
    <w:name w:val="List Bullet 3"/>
    <w:basedOn w:val="Normal"/>
    <w:qFormat/>
    <w:rsid w:val="0052131B"/>
    <w:pPr>
      <w:numPr>
        <w:numId w:val="36"/>
      </w:numPr>
      <w:spacing w:before="0" w:line="260" w:lineRule="exact"/>
      <w:ind w:left="1208" w:hanging="357"/>
      <w:contextualSpacing/>
    </w:pPr>
    <w:rPr>
      <w:rFonts w:ascii="Arial" w:eastAsia="MS PMincho" w:hAnsi="Arial"/>
      <w:lang w:val="en-US" w:eastAsia="ja-JP"/>
    </w:rPr>
  </w:style>
  <w:style w:type="paragraph" w:customStyle="1" w:styleId="Style3">
    <w:name w:val="Style3"/>
    <w:basedOn w:val="ListBullet3"/>
    <w:qFormat/>
    <w:rsid w:val="0052131B"/>
    <w:pPr>
      <w:numPr>
        <w:numId w:val="0"/>
      </w:numPr>
      <w:tabs>
        <w:tab w:val="left" w:pos="641"/>
        <w:tab w:val="left" w:pos="851"/>
      </w:tabs>
      <w:ind w:left="1304" w:hanging="227"/>
    </w:pPr>
    <w:rPr>
      <w:lang w:eastAsia="en-US"/>
    </w:rPr>
  </w:style>
  <w:style w:type="paragraph" w:styleId="NormalWeb">
    <w:name w:val="Normal (Web)"/>
    <w:basedOn w:val="Normal"/>
    <w:uiPriority w:val="99"/>
    <w:unhideWhenUsed/>
    <w:rsid w:val="00AF61C5"/>
    <w:pPr>
      <w:spacing w:before="100" w:beforeAutospacing="1" w:after="100" w:afterAutospacing="1"/>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059">
      <w:bodyDiv w:val="1"/>
      <w:marLeft w:val="0"/>
      <w:marRight w:val="0"/>
      <w:marTop w:val="0"/>
      <w:marBottom w:val="0"/>
      <w:divBdr>
        <w:top w:val="none" w:sz="0" w:space="0" w:color="auto"/>
        <w:left w:val="none" w:sz="0" w:space="0" w:color="auto"/>
        <w:bottom w:val="none" w:sz="0" w:space="0" w:color="auto"/>
        <w:right w:val="none" w:sz="0" w:space="0" w:color="auto"/>
      </w:divBdr>
      <w:divsChild>
        <w:div w:id="774986178">
          <w:marLeft w:val="547"/>
          <w:marRight w:val="0"/>
          <w:marTop w:val="115"/>
          <w:marBottom w:val="0"/>
          <w:divBdr>
            <w:top w:val="none" w:sz="0" w:space="0" w:color="auto"/>
            <w:left w:val="none" w:sz="0" w:space="0" w:color="auto"/>
            <w:bottom w:val="none" w:sz="0" w:space="0" w:color="auto"/>
            <w:right w:val="none" w:sz="0" w:space="0" w:color="auto"/>
          </w:divBdr>
        </w:div>
        <w:div w:id="1613055158">
          <w:marLeft w:val="547"/>
          <w:marRight w:val="0"/>
          <w:marTop w:val="115"/>
          <w:marBottom w:val="0"/>
          <w:divBdr>
            <w:top w:val="none" w:sz="0" w:space="0" w:color="auto"/>
            <w:left w:val="none" w:sz="0" w:space="0" w:color="auto"/>
            <w:bottom w:val="none" w:sz="0" w:space="0" w:color="auto"/>
            <w:right w:val="none" w:sz="0" w:space="0" w:color="auto"/>
          </w:divBdr>
        </w:div>
        <w:div w:id="383718319">
          <w:marLeft w:val="547"/>
          <w:marRight w:val="0"/>
          <w:marTop w:val="115"/>
          <w:marBottom w:val="0"/>
          <w:divBdr>
            <w:top w:val="none" w:sz="0" w:space="0" w:color="auto"/>
            <w:left w:val="none" w:sz="0" w:space="0" w:color="auto"/>
            <w:bottom w:val="none" w:sz="0" w:space="0" w:color="auto"/>
            <w:right w:val="none" w:sz="0" w:space="0" w:color="auto"/>
          </w:divBdr>
        </w:div>
        <w:div w:id="1928923539">
          <w:marLeft w:val="547"/>
          <w:marRight w:val="0"/>
          <w:marTop w:val="115"/>
          <w:marBottom w:val="0"/>
          <w:divBdr>
            <w:top w:val="none" w:sz="0" w:space="0" w:color="auto"/>
            <w:left w:val="none" w:sz="0" w:space="0" w:color="auto"/>
            <w:bottom w:val="none" w:sz="0" w:space="0" w:color="auto"/>
            <w:right w:val="none" w:sz="0" w:space="0" w:color="auto"/>
          </w:divBdr>
        </w:div>
        <w:div w:id="327362979">
          <w:marLeft w:val="547"/>
          <w:marRight w:val="0"/>
          <w:marTop w:val="115"/>
          <w:marBottom w:val="0"/>
          <w:divBdr>
            <w:top w:val="none" w:sz="0" w:space="0" w:color="auto"/>
            <w:left w:val="none" w:sz="0" w:space="0" w:color="auto"/>
            <w:bottom w:val="none" w:sz="0" w:space="0" w:color="auto"/>
            <w:right w:val="none" w:sz="0" w:space="0" w:color="auto"/>
          </w:divBdr>
        </w:div>
        <w:div w:id="1058435010">
          <w:marLeft w:val="547"/>
          <w:marRight w:val="0"/>
          <w:marTop w:val="115"/>
          <w:marBottom w:val="0"/>
          <w:divBdr>
            <w:top w:val="none" w:sz="0" w:space="0" w:color="auto"/>
            <w:left w:val="none" w:sz="0" w:space="0" w:color="auto"/>
            <w:bottom w:val="none" w:sz="0" w:space="0" w:color="auto"/>
            <w:right w:val="none" w:sz="0" w:space="0" w:color="auto"/>
          </w:divBdr>
        </w:div>
      </w:divsChild>
    </w:div>
    <w:div w:id="39327928">
      <w:bodyDiv w:val="1"/>
      <w:marLeft w:val="0"/>
      <w:marRight w:val="0"/>
      <w:marTop w:val="0"/>
      <w:marBottom w:val="0"/>
      <w:divBdr>
        <w:top w:val="none" w:sz="0" w:space="0" w:color="auto"/>
        <w:left w:val="none" w:sz="0" w:space="0" w:color="auto"/>
        <w:bottom w:val="none" w:sz="0" w:space="0" w:color="auto"/>
        <w:right w:val="none" w:sz="0" w:space="0" w:color="auto"/>
      </w:divBdr>
      <w:divsChild>
        <w:div w:id="1932817186">
          <w:marLeft w:val="547"/>
          <w:marRight w:val="0"/>
          <w:marTop w:val="115"/>
          <w:marBottom w:val="0"/>
          <w:divBdr>
            <w:top w:val="none" w:sz="0" w:space="0" w:color="auto"/>
            <w:left w:val="none" w:sz="0" w:space="0" w:color="auto"/>
            <w:bottom w:val="none" w:sz="0" w:space="0" w:color="auto"/>
            <w:right w:val="none" w:sz="0" w:space="0" w:color="auto"/>
          </w:divBdr>
        </w:div>
        <w:div w:id="1071385664">
          <w:marLeft w:val="547"/>
          <w:marRight w:val="0"/>
          <w:marTop w:val="115"/>
          <w:marBottom w:val="0"/>
          <w:divBdr>
            <w:top w:val="none" w:sz="0" w:space="0" w:color="auto"/>
            <w:left w:val="none" w:sz="0" w:space="0" w:color="auto"/>
            <w:bottom w:val="none" w:sz="0" w:space="0" w:color="auto"/>
            <w:right w:val="none" w:sz="0" w:space="0" w:color="auto"/>
          </w:divBdr>
        </w:div>
        <w:div w:id="1021780127">
          <w:marLeft w:val="547"/>
          <w:marRight w:val="0"/>
          <w:marTop w:val="115"/>
          <w:marBottom w:val="0"/>
          <w:divBdr>
            <w:top w:val="none" w:sz="0" w:space="0" w:color="auto"/>
            <w:left w:val="none" w:sz="0" w:space="0" w:color="auto"/>
            <w:bottom w:val="none" w:sz="0" w:space="0" w:color="auto"/>
            <w:right w:val="none" w:sz="0" w:space="0" w:color="auto"/>
          </w:divBdr>
        </w:div>
        <w:div w:id="772281718">
          <w:marLeft w:val="547"/>
          <w:marRight w:val="0"/>
          <w:marTop w:val="115"/>
          <w:marBottom w:val="0"/>
          <w:divBdr>
            <w:top w:val="none" w:sz="0" w:space="0" w:color="auto"/>
            <w:left w:val="none" w:sz="0" w:space="0" w:color="auto"/>
            <w:bottom w:val="none" w:sz="0" w:space="0" w:color="auto"/>
            <w:right w:val="none" w:sz="0" w:space="0" w:color="auto"/>
          </w:divBdr>
        </w:div>
        <w:div w:id="480003457">
          <w:marLeft w:val="547"/>
          <w:marRight w:val="0"/>
          <w:marTop w:val="115"/>
          <w:marBottom w:val="0"/>
          <w:divBdr>
            <w:top w:val="none" w:sz="0" w:space="0" w:color="auto"/>
            <w:left w:val="none" w:sz="0" w:space="0" w:color="auto"/>
            <w:bottom w:val="none" w:sz="0" w:space="0" w:color="auto"/>
            <w:right w:val="none" w:sz="0" w:space="0" w:color="auto"/>
          </w:divBdr>
        </w:div>
        <w:div w:id="1528635544">
          <w:marLeft w:val="547"/>
          <w:marRight w:val="0"/>
          <w:marTop w:val="115"/>
          <w:marBottom w:val="0"/>
          <w:divBdr>
            <w:top w:val="none" w:sz="0" w:space="0" w:color="auto"/>
            <w:left w:val="none" w:sz="0" w:space="0" w:color="auto"/>
            <w:bottom w:val="none" w:sz="0" w:space="0" w:color="auto"/>
            <w:right w:val="none" w:sz="0" w:space="0" w:color="auto"/>
          </w:divBdr>
        </w:div>
      </w:divsChild>
    </w:div>
    <w:div w:id="70740976">
      <w:bodyDiv w:val="1"/>
      <w:marLeft w:val="0"/>
      <w:marRight w:val="0"/>
      <w:marTop w:val="0"/>
      <w:marBottom w:val="0"/>
      <w:divBdr>
        <w:top w:val="none" w:sz="0" w:space="0" w:color="auto"/>
        <w:left w:val="none" w:sz="0" w:space="0" w:color="auto"/>
        <w:bottom w:val="none" w:sz="0" w:space="0" w:color="auto"/>
        <w:right w:val="none" w:sz="0" w:space="0" w:color="auto"/>
      </w:divBdr>
    </w:div>
    <w:div w:id="297757926">
      <w:bodyDiv w:val="1"/>
      <w:marLeft w:val="0"/>
      <w:marRight w:val="0"/>
      <w:marTop w:val="0"/>
      <w:marBottom w:val="0"/>
      <w:divBdr>
        <w:top w:val="none" w:sz="0" w:space="0" w:color="auto"/>
        <w:left w:val="none" w:sz="0" w:space="0" w:color="auto"/>
        <w:bottom w:val="none" w:sz="0" w:space="0" w:color="auto"/>
        <w:right w:val="none" w:sz="0" w:space="0" w:color="auto"/>
      </w:divBdr>
    </w:div>
    <w:div w:id="545915269">
      <w:bodyDiv w:val="1"/>
      <w:marLeft w:val="0"/>
      <w:marRight w:val="0"/>
      <w:marTop w:val="0"/>
      <w:marBottom w:val="0"/>
      <w:divBdr>
        <w:top w:val="none" w:sz="0" w:space="0" w:color="auto"/>
        <w:left w:val="none" w:sz="0" w:space="0" w:color="auto"/>
        <w:bottom w:val="none" w:sz="0" w:space="0" w:color="auto"/>
        <w:right w:val="none" w:sz="0" w:space="0" w:color="auto"/>
      </w:divBdr>
    </w:div>
    <w:div w:id="658458957">
      <w:bodyDiv w:val="1"/>
      <w:marLeft w:val="0"/>
      <w:marRight w:val="0"/>
      <w:marTop w:val="0"/>
      <w:marBottom w:val="0"/>
      <w:divBdr>
        <w:top w:val="none" w:sz="0" w:space="0" w:color="auto"/>
        <w:left w:val="none" w:sz="0" w:space="0" w:color="auto"/>
        <w:bottom w:val="none" w:sz="0" w:space="0" w:color="auto"/>
        <w:right w:val="none" w:sz="0" w:space="0" w:color="auto"/>
      </w:divBdr>
      <w:divsChild>
        <w:div w:id="1265650764">
          <w:marLeft w:val="547"/>
          <w:marRight w:val="0"/>
          <w:marTop w:val="115"/>
          <w:marBottom w:val="0"/>
          <w:divBdr>
            <w:top w:val="none" w:sz="0" w:space="0" w:color="auto"/>
            <w:left w:val="none" w:sz="0" w:space="0" w:color="auto"/>
            <w:bottom w:val="none" w:sz="0" w:space="0" w:color="auto"/>
            <w:right w:val="none" w:sz="0" w:space="0" w:color="auto"/>
          </w:divBdr>
        </w:div>
        <w:div w:id="2000301524">
          <w:marLeft w:val="547"/>
          <w:marRight w:val="0"/>
          <w:marTop w:val="115"/>
          <w:marBottom w:val="0"/>
          <w:divBdr>
            <w:top w:val="none" w:sz="0" w:space="0" w:color="auto"/>
            <w:left w:val="none" w:sz="0" w:space="0" w:color="auto"/>
            <w:bottom w:val="none" w:sz="0" w:space="0" w:color="auto"/>
            <w:right w:val="none" w:sz="0" w:space="0" w:color="auto"/>
          </w:divBdr>
        </w:div>
        <w:div w:id="1963151997">
          <w:marLeft w:val="547"/>
          <w:marRight w:val="0"/>
          <w:marTop w:val="115"/>
          <w:marBottom w:val="0"/>
          <w:divBdr>
            <w:top w:val="none" w:sz="0" w:space="0" w:color="auto"/>
            <w:left w:val="none" w:sz="0" w:space="0" w:color="auto"/>
            <w:bottom w:val="none" w:sz="0" w:space="0" w:color="auto"/>
            <w:right w:val="none" w:sz="0" w:space="0" w:color="auto"/>
          </w:divBdr>
        </w:div>
        <w:div w:id="1241990607">
          <w:marLeft w:val="547"/>
          <w:marRight w:val="0"/>
          <w:marTop w:val="115"/>
          <w:marBottom w:val="0"/>
          <w:divBdr>
            <w:top w:val="none" w:sz="0" w:space="0" w:color="auto"/>
            <w:left w:val="none" w:sz="0" w:space="0" w:color="auto"/>
            <w:bottom w:val="none" w:sz="0" w:space="0" w:color="auto"/>
            <w:right w:val="none" w:sz="0" w:space="0" w:color="auto"/>
          </w:divBdr>
        </w:div>
        <w:div w:id="1953782848">
          <w:marLeft w:val="547"/>
          <w:marRight w:val="0"/>
          <w:marTop w:val="115"/>
          <w:marBottom w:val="0"/>
          <w:divBdr>
            <w:top w:val="none" w:sz="0" w:space="0" w:color="auto"/>
            <w:left w:val="none" w:sz="0" w:space="0" w:color="auto"/>
            <w:bottom w:val="none" w:sz="0" w:space="0" w:color="auto"/>
            <w:right w:val="none" w:sz="0" w:space="0" w:color="auto"/>
          </w:divBdr>
        </w:div>
        <w:div w:id="1339582592">
          <w:marLeft w:val="547"/>
          <w:marRight w:val="0"/>
          <w:marTop w:val="115"/>
          <w:marBottom w:val="0"/>
          <w:divBdr>
            <w:top w:val="none" w:sz="0" w:space="0" w:color="auto"/>
            <w:left w:val="none" w:sz="0" w:space="0" w:color="auto"/>
            <w:bottom w:val="none" w:sz="0" w:space="0" w:color="auto"/>
            <w:right w:val="none" w:sz="0" w:space="0" w:color="auto"/>
          </w:divBdr>
        </w:div>
      </w:divsChild>
    </w:div>
    <w:div w:id="670716896">
      <w:bodyDiv w:val="1"/>
      <w:marLeft w:val="0"/>
      <w:marRight w:val="0"/>
      <w:marTop w:val="0"/>
      <w:marBottom w:val="0"/>
      <w:divBdr>
        <w:top w:val="none" w:sz="0" w:space="0" w:color="auto"/>
        <w:left w:val="none" w:sz="0" w:space="0" w:color="auto"/>
        <w:bottom w:val="none" w:sz="0" w:space="0" w:color="auto"/>
        <w:right w:val="none" w:sz="0" w:space="0" w:color="auto"/>
      </w:divBdr>
    </w:div>
    <w:div w:id="1179929597">
      <w:bodyDiv w:val="1"/>
      <w:marLeft w:val="0"/>
      <w:marRight w:val="0"/>
      <w:marTop w:val="0"/>
      <w:marBottom w:val="0"/>
      <w:divBdr>
        <w:top w:val="none" w:sz="0" w:space="0" w:color="auto"/>
        <w:left w:val="none" w:sz="0" w:space="0" w:color="auto"/>
        <w:bottom w:val="none" w:sz="0" w:space="0" w:color="auto"/>
        <w:right w:val="none" w:sz="0" w:space="0" w:color="auto"/>
      </w:divBdr>
    </w:div>
    <w:div w:id="1403991638">
      <w:bodyDiv w:val="1"/>
      <w:marLeft w:val="0"/>
      <w:marRight w:val="0"/>
      <w:marTop w:val="0"/>
      <w:marBottom w:val="0"/>
      <w:divBdr>
        <w:top w:val="none" w:sz="0" w:space="0" w:color="auto"/>
        <w:left w:val="none" w:sz="0" w:space="0" w:color="auto"/>
        <w:bottom w:val="none" w:sz="0" w:space="0" w:color="auto"/>
        <w:right w:val="none" w:sz="0" w:space="0" w:color="auto"/>
      </w:divBdr>
    </w:div>
    <w:div w:id="1612319837">
      <w:bodyDiv w:val="1"/>
      <w:marLeft w:val="0"/>
      <w:marRight w:val="0"/>
      <w:marTop w:val="0"/>
      <w:marBottom w:val="0"/>
      <w:divBdr>
        <w:top w:val="none" w:sz="0" w:space="0" w:color="auto"/>
        <w:left w:val="none" w:sz="0" w:space="0" w:color="auto"/>
        <w:bottom w:val="none" w:sz="0" w:space="0" w:color="auto"/>
        <w:right w:val="none" w:sz="0" w:space="0" w:color="auto"/>
      </w:divBdr>
    </w:div>
    <w:div w:id="2060277855">
      <w:bodyDiv w:val="1"/>
      <w:marLeft w:val="0"/>
      <w:marRight w:val="0"/>
      <w:marTop w:val="0"/>
      <w:marBottom w:val="0"/>
      <w:divBdr>
        <w:top w:val="none" w:sz="0" w:space="0" w:color="auto"/>
        <w:left w:val="none" w:sz="0" w:space="0" w:color="auto"/>
        <w:bottom w:val="none" w:sz="0" w:space="0" w:color="auto"/>
        <w:right w:val="none" w:sz="0" w:space="0" w:color="auto"/>
      </w:divBdr>
    </w:div>
    <w:div w:id="2065372571">
      <w:bodyDiv w:val="1"/>
      <w:marLeft w:val="0"/>
      <w:marRight w:val="0"/>
      <w:marTop w:val="0"/>
      <w:marBottom w:val="0"/>
      <w:divBdr>
        <w:top w:val="none" w:sz="0" w:space="0" w:color="auto"/>
        <w:left w:val="none" w:sz="0" w:space="0" w:color="auto"/>
        <w:bottom w:val="none" w:sz="0" w:space="0" w:color="auto"/>
        <w:right w:val="none" w:sz="0" w:space="0" w:color="auto"/>
      </w:divBdr>
    </w:div>
    <w:div w:id="2102069718">
      <w:bodyDiv w:val="1"/>
      <w:marLeft w:val="0"/>
      <w:marRight w:val="0"/>
      <w:marTop w:val="0"/>
      <w:marBottom w:val="0"/>
      <w:divBdr>
        <w:top w:val="none" w:sz="0" w:space="0" w:color="auto"/>
        <w:left w:val="none" w:sz="0" w:space="0" w:color="auto"/>
        <w:bottom w:val="none" w:sz="0" w:space="0" w:color="auto"/>
        <w:right w:val="none" w:sz="0" w:space="0" w:color="auto"/>
      </w:divBdr>
      <w:divsChild>
        <w:div w:id="1763329649">
          <w:marLeft w:val="547"/>
          <w:marRight w:val="0"/>
          <w:marTop w:val="115"/>
          <w:marBottom w:val="0"/>
          <w:divBdr>
            <w:top w:val="none" w:sz="0" w:space="0" w:color="auto"/>
            <w:left w:val="none" w:sz="0" w:space="0" w:color="auto"/>
            <w:bottom w:val="none" w:sz="0" w:space="0" w:color="auto"/>
            <w:right w:val="none" w:sz="0" w:space="0" w:color="auto"/>
          </w:divBdr>
        </w:div>
        <w:div w:id="154954727">
          <w:marLeft w:val="547"/>
          <w:marRight w:val="0"/>
          <w:marTop w:val="115"/>
          <w:marBottom w:val="0"/>
          <w:divBdr>
            <w:top w:val="none" w:sz="0" w:space="0" w:color="auto"/>
            <w:left w:val="none" w:sz="0" w:space="0" w:color="auto"/>
            <w:bottom w:val="none" w:sz="0" w:space="0" w:color="auto"/>
            <w:right w:val="none" w:sz="0" w:space="0" w:color="auto"/>
          </w:divBdr>
        </w:div>
        <w:div w:id="1344212322">
          <w:marLeft w:val="547"/>
          <w:marRight w:val="0"/>
          <w:marTop w:val="115"/>
          <w:marBottom w:val="0"/>
          <w:divBdr>
            <w:top w:val="none" w:sz="0" w:space="0" w:color="auto"/>
            <w:left w:val="none" w:sz="0" w:space="0" w:color="auto"/>
            <w:bottom w:val="none" w:sz="0" w:space="0" w:color="auto"/>
            <w:right w:val="none" w:sz="0" w:space="0" w:color="auto"/>
          </w:divBdr>
        </w:div>
        <w:div w:id="122426189">
          <w:marLeft w:val="547"/>
          <w:marRight w:val="0"/>
          <w:marTop w:val="115"/>
          <w:marBottom w:val="0"/>
          <w:divBdr>
            <w:top w:val="none" w:sz="0" w:space="0" w:color="auto"/>
            <w:left w:val="none" w:sz="0" w:space="0" w:color="auto"/>
            <w:bottom w:val="none" w:sz="0" w:space="0" w:color="auto"/>
            <w:right w:val="none" w:sz="0" w:space="0" w:color="auto"/>
          </w:divBdr>
        </w:div>
        <w:div w:id="1534461573">
          <w:marLeft w:val="547"/>
          <w:marRight w:val="0"/>
          <w:marTop w:val="115"/>
          <w:marBottom w:val="0"/>
          <w:divBdr>
            <w:top w:val="none" w:sz="0" w:space="0" w:color="auto"/>
            <w:left w:val="none" w:sz="0" w:space="0" w:color="auto"/>
            <w:bottom w:val="none" w:sz="0" w:space="0" w:color="auto"/>
            <w:right w:val="none" w:sz="0" w:space="0" w:color="auto"/>
          </w:divBdr>
        </w:div>
        <w:div w:id="9887529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formX%20Templates\Innovation%20report%20template%20-%20no%20number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98AEB-F0B9-1A4B-A87F-095E7249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Office\Templates\PerformX Templates\Innovation report template - no numbering.dotm</Template>
  <TotalTime>2</TotalTime>
  <Pages>3</Pages>
  <Words>535</Words>
  <Characters>3055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Exercise 1: Nanotechnology Reading</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 Nanotechnology Reading</dc:title>
  <dc:creator>Department of Industry, Innovation, Science, Research and Tertiary Education</dc:creator>
  <cp:lastModifiedBy>nesland megan</cp:lastModifiedBy>
  <cp:revision>3</cp:revision>
  <dcterms:created xsi:type="dcterms:W3CDTF">2014-06-23T17:06:00Z</dcterms:created>
  <dcterms:modified xsi:type="dcterms:W3CDTF">2014-06-24T21:03:00Z</dcterms:modified>
</cp:coreProperties>
</file>